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1658" w14:textId="77777777" w:rsidR="004E782A" w:rsidRPr="00F04536" w:rsidRDefault="003570F1" w:rsidP="004E782A">
      <w:pPr>
        <w:pStyle w:val="Lijn"/>
      </w:pPr>
      <w:bookmarkStart w:id="0" w:name="_Toc334533834"/>
      <w:bookmarkStart w:id="1" w:name="_Toc334533817"/>
      <w:bookmarkStart w:id="2" w:name="_Toc328576421"/>
      <w:bookmarkStart w:id="3" w:name="_Toc167759507"/>
      <w:r>
        <w:rPr>
          <w:noProof/>
        </w:rPr>
        <w:pict w14:anchorId="66E5B19B">
          <v:rect id="_x0000_i1025" alt="" style="width:453.6pt;height:.05pt;mso-width-percent:0;mso-height-percent:0;mso-width-percent:0;mso-height-percent:0" o:hralign="center" o:hrstd="t" o:hr="t" fillcolor="#aca899" stroked="f"/>
        </w:pict>
      </w:r>
    </w:p>
    <w:p w14:paraId="450A1CD7" w14:textId="77777777" w:rsidR="004C3E19" w:rsidRPr="004565F1" w:rsidRDefault="004C3E19" w:rsidP="004C3E19">
      <w:pPr>
        <w:pStyle w:val="Deel"/>
      </w:pPr>
      <w:bookmarkStart w:id="4" w:name="_Toc358647162"/>
      <w:bookmarkStart w:id="5" w:name="_Toc358647175"/>
      <w:r w:rsidRPr="004565F1">
        <w:t>DEEL 6</w:t>
      </w:r>
      <w:r w:rsidRPr="004565F1">
        <w:tab/>
        <w:t>SPECIALE TECHNIEKEN – SANITAIR</w:t>
      </w:r>
      <w:r w:rsidR="00D564B6">
        <w:t>, …</w:t>
      </w:r>
      <w:bookmarkEnd w:id="4"/>
      <w:bookmarkEnd w:id="5"/>
    </w:p>
    <w:p w14:paraId="30013687" w14:textId="77777777" w:rsidR="004C3E19" w:rsidRPr="004565F1" w:rsidRDefault="004C3E19" w:rsidP="004C3E19">
      <w:pPr>
        <w:pStyle w:val="Kop1"/>
        <w:rPr>
          <w:lang w:val="nl-BE"/>
        </w:rPr>
      </w:pPr>
      <w:bookmarkStart w:id="6" w:name="_Toc358647163"/>
      <w:bookmarkStart w:id="7" w:name="_Toc358647176"/>
      <w:r w:rsidRPr="004565F1">
        <w:rPr>
          <w:lang w:val="nl-BE"/>
        </w:rPr>
        <w:t>LOT 6</w:t>
      </w:r>
      <w:r w:rsidR="00CD7CFA">
        <w:rPr>
          <w:lang w:val="nl-BE"/>
        </w:rPr>
        <w:t>A</w:t>
      </w:r>
      <w:r w:rsidR="00CD7CFA">
        <w:rPr>
          <w:lang w:val="nl-BE"/>
        </w:rPr>
        <w:tab/>
        <w:t>BRANDBEVEILIGINGS</w:t>
      </w:r>
      <w:r w:rsidRPr="004565F1">
        <w:rPr>
          <w:lang w:val="nl-BE"/>
        </w:rPr>
        <w:t>INSTALATIES</w:t>
      </w:r>
      <w:bookmarkEnd w:id="6"/>
      <w:bookmarkEnd w:id="7"/>
    </w:p>
    <w:p w14:paraId="3995AB64" w14:textId="77777777" w:rsidR="004C3E19" w:rsidRPr="00502A0F" w:rsidRDefault="00CD7CFA" w:rsidP="004C3E19">
      <w:pPr>
        <w:pStyle w:val="Hoofdstuk"/>
        <w:rPr>
          <w:lang w:val="de-DE"/>
        </w:rPr>
      </w:pPr>
      <w:bookmarkStart w:id="8" w:name="_Toc358647164"/>
      <w:bookmarkStart w:id="9" w:name="_Toc358647177"/>
      <w:r w:rsidRPr="00502A0F">
        <w:rPr>
          <w:lang w:val="de-DE"/>
        </w:rPr>
        <w:t>6A.8</w:t>
      </w:r>
      <w:r w:rsidR="004C3E19" w:rsidRPr="00502A0F">
        <w:rPr>
          <w:lang w:val="de-DE"/>
        </w:rPr>
        <w:t>0.--.</w:t>
      </w:r>
      <w:r w:rsidR="004C3E19" w:rsidRPr="00502A0F">
        <w:rPr>
          <w:lang w:val="de-DE"/>
        </w:rPr>
        <w:tab/>
      </w:r>
      <w:r w:rsidRPr="00502A0F">
        <w:rPr>
          <w:lang w:val="de-DE"/>
        </w:rPr>
        <w:t>AUTOMATISCHE HYDRAULISCHE BRANDBLUSINSTALLATIES</w:t>
      </w:r>
      <w:bookmarkEnd w:id="8"/>
      <w:bookmarkEnd w:id="9"/>
    </w:p>
    <w:p w14:paraId="3DDCE6B5" w14:textId="77777777" w:rsidR="004C3E19" w:rsidRPr="004565F1" w:rsidRDefault="00CD7CFA" w:rsidP="004C3E19">
      <w:pPr>
        <w:pStyle w:val="Hoofdgroep"/>
      </w:pPr>
      <w:bookmarkStart w:id="10" w:name="_Toc358647165"/>
      <w:bookmarkStart w:id="11" w:name="_Toc358647178"/>
      <w:r w:rsidRPr="00502A0F">
        <w:rPr>
          <w:lang w:val="de-DE"/>
        </w:rPr>
        <w:t>6A.83</w:t>
      </w:r>
      <w:r w:rsidR="004C3E19" w:rsidRPr="00502A0F">
        <w:rPr>
          <w:lang w:val="de-DE"/>
        </w:rPr>
        <w:t>.00.</w:t>
      </w:r>
      <w:r w:rsidR="004C3E19" w:rsidRPr="00502A0F">
        <w:rPr>
          <w:lang w:val="de-DE"/>
        </w:rPr>
        <w:tab/>
      </w:r>
      <w:r>
        <w:t>BRANDLEIDINGEN VOOR SPRINKLERINSTALLATIES</w:t>
      </w:r>
      <w:bookmarkEnd w:id="10"/>
      <w:bookmarkEnd w:id="11"/>
    </w:p>
    <w:p w14:paraId="5E8B7D40" w14:textId="24CBCED3" w:rsidR="004C3E19" w:rsidRPr="004565F1" w:rsidRDefault="00CD7CFA" w:rsidP="004C3E19">
      <w:pPr>
        <w:pStyle w:val="Kop2"/>
        <w:rPr>
          <w:lang w:val="nl-BE"/>
        </w:rPr>
      </w:pPr>
      <w:bookmarkStart w:id="12" w:name="_Toc358647166"/>
      <w:bookmarkStart w:id="13" w:name="_Toc358647179"/>
      <w:r>
        <w:rPr>
          <w:rFonts w:eastAsia="Times New Roman"/>
          <w:color w:val="0000FF"/>
          <w:lang w:val="nl-BE"/>
        </w:rPr>
        <w:t>6A.83</w:t>
      </w:r>
      <w:r w:rsidR="004C3E19" w:rsidRPr="004565F1">
        <w:rPr>
          <w:rFonts w:eastAsia="Times New Roman"/>
          <w:color w:val="0000FF"/>
          <w:lang w:val="nl-BE"/>
        </w:rPr>
        <w:t>.10.</w:t>
      </w:r>
      <w:r w:rsidR="004C3E19" w:rsidRPr="004565F1">
        <w:rPr>
          <w:lang w:val="nl-BE"/>
        </w:rPr>
        <w:tab/>
      </w:r>
      <w:r>
        <w:rPr>
          <w:rFonts w:eastAsia="Times New Roman"/>
          <w:lang w:val="nl-BE"/>
        </w:rPr>
        <w:t>Sprinklerinstallaties, brandleidingen</w:t>
      </w:r>
      <w:r w:rsidR="004C3E19" w:rsidRPr="004565F1">
        <w:rPr>
          <w:rFonts w:eastAsia="Times New Roman"/>
          <w:lang w:val="nl-BE"/>
        </w:rPr>
        <w:t xml:space="preserve">, alg.  </w:t>
      </w:r>
      <w:r w:rsidR="00CC2783">
        <w:rPr>
          <w:rStyle w:val="RevisieDatum"/>
          <w:lang w:val="nl-BE"/>
        </w:rPr>
        <w:t>10</w:t>
      </w:r>
      <w:r w:rsidR="004C3E19" w:rsidRPr="004565F1">
        <w:rPr>
          <w:rStyle w:val="RevisieDatum"/>
          <w:lang w:val="nl-BE"/>
        </w:rPr>
        <w:t>-</w:t>
      </w:r>
      <w:r w:rsidR="0073234B">
        <w:rPr>
          <w:rStyle w:val="RevisieDatum"/>
          <w:lang w:val="nl-BE"/>
        </w:rPr>
        <w:t>06</w:t>
      </w:r>
      <w:r w:rsidR="004C3E19" w:rsidRPr="004565F1">
        <w:rPr>
          <w:rStyle w:val="RevisieDatum"/>
          <w:lang w:val="nl-BE"/>
        </w:rPr>
        <w:t>-13</w:t>
      </w:r>
      <w:r w:rsidR="004C3E19" w:rsidRPr="004565F1">
        <w:rPr>
          <w:rStyle w:val="Referentie"/>
          <w:lang w:val="nl-BE"/>
        </w:rPr>
        <w:t xml:space="preserve"> </w:t>
      </w:r>
      <w:bookmarkEnd w:id="12"/>
      <w:bookmarkEnd w:id="13"/>
    </w:p>
    <w:p w14:paraId="2850F5BD" w14:textId="77777777" w:rsidR="004C3E19" w:rsidRPr="004565F1" w:rsidRDefault="004C3E19" w:rsidP="004C3E19">
      <w:pPr>
        <w:pStyle w:val="SfbCode"/>
      </w:pPr>
      <w:r w:rsidRPr="004565F1">
        <w:t>(53.1) Ia</w:t>
      </w:r>
    </w:p>
    <w:p w14:paraId="44F0264E" w14:textId="77777777" w:rsidR="004C3E19" w:rsidRPr="004565F1" w:rsidRDefault="003570F1" w:rsidP="004C3E19">
      <w:pPr>
        <w:pStyle w:val="Lijn"/>
      </w:pPr>
      <w:r>
        <w:rPr>
          <w:noProof/>
        </w:rPr>
        <w:pict w14:anchorId="07F76B12">
          <v:rect id="_x0000_i1026" alt="" style="width:453.6pt;height:.05pt;mso-width-percent:0;mso-height-percent:0;mso-width-percent:0;mso-height-percent:0" o:hralign="center" o:hrstd="t" o:hr="t" fillcolor="#a0a0a0" stroked="f"/>
        </w:pict>
      </w:r>
    </w:p>
    <w:p w14:paraId="7AB2091C" w14:textId="77777777" w:rsidR="004C3E19" w:rsidRPr="004565F1" w:rsidRDefault="004C3E19" w:rsidP="004C3E19">
      <w:pPr>
        <w:pStyle w:val="Kop5"/>
        <w:rPr>
          <w:lang w:val="nl-BE"/>
        </w:rPr>
      </w:pPr>
      <w:r w:rsidRPr="004565F1">
        <w:rPr>
          <w:rStyle w:val="Kop5BlauwChar"/>
          <w:lang w:val="nl-BE"/>
        </w:rPr>
        <w:t>.10.</w:t>
      </w:r>
      <w:r w:rsidRPr="004565F1">
        <w:rPr>
          <w:lang w:val="nl-BE"/>
        </w:rPr>
        <w:tab/>
        <w:t>OMVANG</w:t>
      </w:r>
    </w:p>
    <w:p w14:paraId="1B147EF2" w14:textId="77777777" w:rsidR="004C3E19" w:rsidRPr="004565F1" w:rsidRDefault="004C3E19" w:rsidP="004C3E19">
      <w:pPr>
        <w:pStyle w:val="Kop6"/>
        <w:rPr>
          <w:lang w:val="nl-BE"/>
        </w:rPr>
      </w:pPr>
      <w:r w:rsidRPr="004565F1">
        <w:rPr>
          <w:lang w:val="nl-BE"/>
        </w:rPr>
        <w:t>.11.</w:t>
      </w:r>
      <w:r w:rsidRPr="004565F1">
        <w:rPr>
          <w:lang w:val="nl-BE"/>
        </w:rPr>
        <w:tab/>
        <w:t>Definitie:</w:t>
      </w:r>
    </w:p>
    <w:p w14:paraId="7C56C27B" w14:textId="77777777" w:rsidR="004C3E19" w:rsidRPr="004565F1" w:rsidRDefault="004C3E19" w:rsidP="004C3E19">
      <w:pPr>
        <w:pStyle w:val="81Def"/>
      </w:pPr>
      <w:r w:rsidRPr="004565F1">
        <w:t>-</w:t>
      </w:r>
      <w:r w:rsidRPr="004565F1">
        <w:tab/>
      </w:r>
      <w:r w:rsidR="007927A4">
        <w:t>L</w:t>
      </w:r>
      <w:r w:rsidRPr="004565F1">
        <w:t xml:space="preserve">eidingen voor in- of opgebouwde </w:t>
      </w:r>
      <w:r w:rsidR="00A53A3E">
        <w:t>Sprinklerinstallaties</w:t>
      </w:r>
      <w:r w:rsidRPr="004565F1">
        <w:t>, met inbegrip van alle bevestigingsmiddelen, uitzettingshulpstukken, onderlinge verbindingsstukken en dergelijke.</w:t>
      </w:r>
    </w:p>
    <w:p w14:paraId="276FEE35" w14:textId="77777777" w:rsidR="004C3E19" w:rsidRPr="004565F1" w:rsidRDefault="004C3E19" w:rsidP="004C3E19">
      <w:pPr>
        <w:pStyle w:val="Kop6"/>
        <w:rPr>
          <w:lang w:val="nl-BE"/>
        </w:rPr>
      </w:pPr>
      <w:r w:rsidRPr="004565F1">
        <w:rPr>
          <w:lang w:val="nl-BE"/>
        </w:rPr>
        <w:t>.12.</w:t>
      </w:r>
      <w:r w:rsidRPr="004565F1">
        <w:rPr>
          <w:lang w:val="nl-BE"/>
        </w:rPr>
        <w:tab/>
        <w:t>De werken omvatten:</w:t>
      </w:r>
    </w:p>
    <w:p w14:paraId="0C12351C" w14:textId="77777777" w:rsidR="004505D8" w:rsidRPr="004505D8" w:rsidRDefault="004505D8" w:rsidP="004505D8">
      <w:pPr>
        <w:pStyle w:val="81"/>
      </w:pPr>
      <w:r w:rsidRPr="004505D8">
        <w:t>-</w:t>
      </w:r>
      <w:r w:rsidRPr="004505D8">
        <w:tab/>
      </w:r>
      <w:r w:rsidR="00A82E10">
        <w:t>De l</w:t>
      </w:r>
      <w:r w:rsidRPr="004505D8">
        <w:t>evering, plaatsing, oplevering, testen en bedrijfsklare aansluiting van een sprinklerinstallatie</w:t>
      </w:r>
      <w:r w:rsidR="00804B17">
        <w:t>, nat systeem</w:t>
      </w:r>
      <w:r w:rsidRPr="004505D8">
        <w:t>, me</w:t>
      </w:r>
      <w:r w:rsidR="001434C5">
        <w:t>t inbegrip van alle toebehoren.</w:t>
      </w:r>
    </w:p>
    <w:p w14:paraId="318C1C15" w14:textId="77777777" w:rsidR="004C3E19" w:rsidRPr="004505D8" w:rsidRDefault="004C3E19" w:rsidP="004505D8">
      <w:pPr>
        <w:pStyle w:val="81"/>
      </w:pPr>
      <w:r w:rsidRPr="004505D8">
        <w:t>-</w:t>
      </w:r>
      <w:r w:rsidRPr="004505D8">
        <w:tab/>
        <w:t>Het zagen en/of kappen van de nodige doorvoeropeningen en sleuven.</w:t>
      </w:r>
    </w:p>
    <w:p w14:paraId="671E3236" w14:textId="77777777" w:rsidR="004C3E19" w:rsidRPr="004565F1" w:rsidRDefault="004C3E19" w:rsidP="004C3E19">
      <w:pPr>
        <w:pStyle w:val="81"/>
      </w:pPr>
      <w:r w:rsidRPr="004565F1">
        <w:t>-</w:t>
      </w:r>
      <w:r w:rsidRPr="004565F1">
        <w:tab/>
        <w:t xml:space="preserve">Het aansluiten, na de teller, van de leidingen op de </w:t>
      </w:r>
      <w:r w:rsidRPr="004565F1">
        <w:rPr>
          <w:rStyle w:val="OptieChar"/>
        </w:rPr>
        <w:t>#gemeentelijke #</w:t>
      </w:r>
      <w:r w:rsidRPr="004565F1">
        <w:t>watervoorziening door middel van een stopkraan en een aftapkraan.</w:t>
      </w:r>
    </w:p>
    <w:p w14:paraId="0C7920A1" w14:textId="77777777" w:rsidR="004C3E19" w:rsidRPr="004565F1" w:rsidRDefault="004C3E19" w:rsidP="004C3E19">
      <w:pPr>
        <w:pStyle w:val="81"/>
      </w:pPr>
      <w:r w:rsidRPr="004565F1">
        <w:t>-</w:t>
      </w:r>
      <w:r w:rsidRPr="004565F1">
        <w:tab/>
        <w:t>Een drukproef van de leidingen.</w:t>
      </w:r>
    </w:p>
    <w:p w14:paraId="1DE58041" w14:textId="77777777" w:rsidR="004C3E19" w:rsidRDefault="004C3E19" w:rsidP="004C3E19">
      <w:pPr>
        <w:pStyle w:val="81"/>
      </w:pPr>
      <w:r w:rsidRPr="004565F1">
        <w:t>-</w:t>
      </w:r>
      <w:r w:rsidRPr="004565F1">
        <w:tab/>
        <w:t>Het verwijderen van alle verpakkingsafval van de werf.</w:t>
      </w:r>
    </w:p>
    <w:p w14:paraId="08760732" w14:textId="77777777" w:rsidR="004C3E19" w:rsidRPr="004565F1" w:rsidRDefault="004C3E19" w:rsidP="004C3E19">
      <w:pPr>
        <w:pStyle w:val="Kop6"/>
        <w:rPr>
          <w:lang w:val="nl-BE"/>
        </w:rPr>
      </w:pPr>
      <w:r w:rsidRPr="004565F1">
        <w:rPr>
          <w:lang w:val="nl-BE"/>
        </w:rPr>
        <w:t>.13.</w:t>
      </w:r>
      <w:r w:rsidRPr="004565F1">
        <w:rPr>
          <w:lang w:val="nl-BE"/>
        </w:rPr>
        <w:tab/>
        <w:t>Tevens in deze post inbegrepen:</w:t>
      </w:r>
    </w:p>
    <w:p w14:paraId="32FECAE1" w14:textId="77777777" w:rsidR="004C3E19" w:rsidRPr="004565F1" w:rsidRDefault="004C3E19" w:rsidP="004C3E19">
      <w:pPr>
        <w:pStyle w:val="81"/>
        <w:rPr>
          <w:rStyle w:val="OptieChar"/>
        </w:rPr>
      </w:pPr>
      <w:r w:rsidRPr="004565F1">
        <w:rPr>
          <w:rStyle w:val="OptieChar"/>
        </w:rPr>
        <w:t>#</w:t>
      </w:r>
      <w:r>
        <w:rPr>
          <w:rStyle w:val="OptieChar"/>
        </w:rPr>
        <w:t>-</w:t>
      </w:r>
      <w:r w:rsidRPr="004565F1">
        <w:rPr>
          <w:rStyle w:val="OptieChar"/>
        </w:rPr>
        <w:tab/>
        <w:t>Het plaatsen van leidingkokers of halfschalen.</w:t>
      </w:r>
    </w:p>
    <w:p w14:paraId="73B9D8AD" w14:textId="77777777" w:rsidR="004C3E19" w:rsidRPr="004565F1" w:rsidRDefault="004C3E19" w:rsidP="004C3E19">
      <w:pPr>
        <w:pStyle w:val="81"/>
        <w:rPr>
          <w:rStyle w:val="OptieChar"/>
        </w:rPr>
      </w:pPr>
      <w:r w:rsidRPr="004565F1">
        <w:rPr>
          <w:rStyle w:val="OptieChar"/>
        </w:rPr>
        <w:t>#</w:t>
      </w:r>
      <w:r>
        <w:rPr>
          <w:rStyle w:val="OptieChar"/>
        </w:rPr>
        <w:t>-</w:t>
      </w:r>
      <w:r w:rsidRPr="004565F1">
        <w:rPr>
          <w:rStyle w:val="OptieChar"/>
        </w:rPr>
        <w:tab/>
        <w:t>Het voorzien van een isolerende mantel rond de buizen.</w:t>
      </w:r>
    </w:p>
    <w:p w14:paraId="3BBA54DE" w14:textId="77777777" w:rsidR="004C3E19" w:rsidRPr="004565F1" w:rsidRDefault="004C3E19" w:rsidP="004C3E19">
      <w:pPr>
        <w:pStyle w:val="Kop6"/>
        <w:rPr>
          <w:lang w:val="nl-BE"/>
        </w:rPr>
      </w:pPr>
      <w:bookmarkStart w:id="14" w:name="_Toc128825041"/>
      <w:bookmarkStart w:id="15" w:name="_Toc244576145"/>
      <w:r w:rsidRPr="004565F1">
        <w:rPr>
          <w:lang w:val="nl-BE"/>
        </w:rPr>
        <w:t>.14.</w:t>
      </w:r>
      <w:r w:rsidRPr="004565F1">
        <w:rPr>
          <w:lang w:val="nl-BE"/>
        </w:rPr>
        <w:tab/>
        <w:t>Niet in deze post inbegrepen:</w:t>
      </w:r>
      <w:bookmarkEnd w:id="14"/>
      <w:bookmarkEnd w:id="15"/>
    </w:p>
    <w:p w14:paraId="76569167" w14:textId="77777777" w:rsidR="004C3E19" w:rsidRDefault="004C3E19" w:rsidP="004E782A">
      <w:pPr>
        <w:pStyle w:val="80"/>
        <w:rPr>
          <w:rStyle w:val="OptieChar"/>
        </w:rPr>
      </w:pPr>
      <w:r w:rsidRPr="004565F1">
        <w:rPr>
          <w:rStyle w:val="OptieChar"/>
          <w:highlight w:val="yellow"/>
        </w:rPr>
        <w:t>…</w:t>
      </w:r>
    </w:p>
    <w:p w14:paraId="72150491" w14:textId="77777777" w:rsidR="00BD36A2" w:rsidRPr="004565F1" w:rsidRDefault="00BD36A2" w:rsidP="004E782A">
      <w:pPr>
        <w:pStyle w:val="80"/>
        <w:rPr>
          <w:rStyle w:val="OptieChar"/>
        </w:rPr>
      </w:pPr>
    </w:p>
    <w:p w14:paraId="2B5D1B19" w14:textId="77777777" w:rsidR="004C3E19" w:rsidRPr="004565F1" w:rsidRDefault="004C3E19" w:rsidP="004C3E19">
      <w:pPr>
        <w:pStyle w:val="Kop5"/>
        <w:rPr>
          <w:lang w:val="nl-BE"/>
        </w:rPr>
      </w:pPr>
      <w:r w:rsidRPr="004565F1">
        <w:rPr>
          <w:rStyle w:val="Kop5BlauwChar"/>
          <w:lang w:val="nl-BE"/>
        </w:rPr>
        <w:t>.30.</w:t>
      </w:r>
      <w:r w:rsidRPr="004565F1">
        <w:rPr>
          <w:lang w:val="nl-BE"/>
        </w:rPr>
        <w:tab/>
        <w:t>ALGEMENE BESCHRIJVING - MATERIALEN</w:t>
      </w:r>
    </w:p>
    <w:p w14:paraId="2DE561A1" w14:textId="77777777" w:rsidR="004C3E19" w:rsidRPr="004565F1" w:rsidRDefault="004C3E19" w:rsidP="004C3E19">
      <w:pPr>
        <w:pStyle w:val="Kop6"/>
        <w:rPr>
          <w:lang w:val="nl-BE"/>
        </w:rPr>
      </w:pPr>
      <w:r w:rsidRPr="004565F1">
        <w:rPr>
          <w:lang w:val="nl-BE"/>
        </w:rPr>
        <w:t>.30.</w:t>
      </w:r>
      <w:r w:rsidRPr="004565F1">
        <w:rPr>
          <w:lang w:val="nl-BE"/>
        </w:rPr>
        <w:tab/>
        <w:t>Algemene basisreferenties:</w:t>
      </w:r>
    </w:p>
    <w:p w14:paraId="53DF2545" w14:textId="77777777" w:rsidR="004C3E19" w:rsidRPr="004565F1" w:rsidRDefault="004C3E19" w:rsidP="004C3E19">
      <w:pPr>
        <w:pStyle w:val="Kop7"/>
        <w:rPr>
          <w:lang w:val="nl-BE"/>
        </w:rPr>
      </w:pPr>
      <w:r w:rsidRPr="004565F1">
        <w:rPr>
          <w:lang w:val="nl-BE"/>
        </w:rPr>
        <w:t>.30.10.</w:t>
      </w:r>
      <w:r w:rsidRPr="004565F1">
        <w:rPr>
          <w:lang w:val="nl-BE"/>
        </w:rPr>
        <w:tab/>
        <w:t>Belangrijke opmerking:</w:t>
      </w:r>
    </w:p>
    <w:p w14:paraId="32A5A25B" w14:textId="77777777" w:rsidR="004C3E19" w:rsidRPr="004565F1" w:rsidRDefault="004C3E19" w:rsidP="004E782A">
      <w:pPr>
        <w:pStyle w:val="80"/>
      </w:pPr>
      <w:r w:rsidRPr="004565F1">
        <w:t>Ten allen tijde worden leidingen gebruikt die in functie van hun gebruik en plaatsing geen nadelige gevolgen kunnen hebben door corrosievorming (zoals elektrolyse, ...).</w:t>
      </w:r>
    </w:p>
    <w:p w14:paraId="1752522E" w14:textId="77777777" w:rsidR="004C3E19" w:rsidRPr="004565F1" w:rsidRDefault="004C3E19" w:rsidP="004E782A">
      <w:pPr>
        <w:pStyle w:val="80"/>
      </w:pPr>
      <w:r w:rsidRPr="004565F1">
        <w:t>Het gebruik van loden leidingen en leidingen in asbestcement is in alle gevallen verboden.</w:t>
      </w:r>
    </w:p>
    <w:p w14:paraId="4C276F60" w14:textId="77777777" w:rsidR="004C3E19" w:rsidRPr="004565F1" w:rsidRDefault="004C3E19" w:rsidP="004E782A">
      <w:pPr>
        <w:pStyle w:val="80"/>
      </w:pPr>
      <w:r w:rsidRPr="004565F1">
        <w:t>Het gebruik van gegalvaniseerde stalen en koperen leidingen is verboden in verdeelnetten met agressief water en stroomafwaarts van kalkwerende toestellen.</w:t>
      </w:r>
    </w:p>
    <w:p w14:paraId="1FE8865A" w14:textId="77777777" w:rsidR="004C3E19" w:rsidRPr="004565F1" w:rsidRDefault="004C3E19" w:rsidP="004E782A">
      <w:pPr>
        <w:pStyle w:val="80"/>
      </w:pPr>
      <w:r w:rsidRPr="004565F1">
        <w:t>Het gemeentelijk reglement is steeds van toepassing, zelfs indien dit in tegenspraak zou zijn met de onderhavige bestektekst.</w:t>
      </w:r>
    </w:p>
    <w:p w14:paraId="3676E152" w14:textId="77777777" w:rsidR="004C3E19" w:rsidRPr="004565F1" w:rsidRDefault="004C3E19" w:rsidP="004E782A">
      <w:pPr>
        <w:pStyle w:val="80"/>
      </w:pPr>
      <w:r w:rsidRPr="004565F1">
        <w:t>Aftappunten van niet drinkbaar water dienen voorzien te worden van een duidelijk zichtbaar kenteken.</w:t>
      </w:r>
    </w:p>
    <w:p w14:paraId="09AECA3A" w14:textId="77777777" w:rsidR="004C3E19" w:rsidRPr="004565F1" w:rsidRDefault="004C3E19" w:rsidP="004E782A">
      <w:pPr>
        <w:pStyle w:val="80"/>
      </w:pPr>
      <w:r w:rsidRPr="004565F1">
        <w:t>De keuze inzake materialen heeft tot gevolg dat de aannemer de volledige verantwoordelijkheid draagt voor het tracé en bevestigingen inzake de vormveranderingen die tot stand kunnen komen in de leidingen tengevolge van de temperatuursverschillen.</w:t>
      </w:r>
    </w:p>
    <w:p w14:paraId="1190D8D5" w14:textId="77777777" w:rsidR="00BD36A2" w:rsidRDefault="00BD36A2" w:rsidP="004C3E19">
      <w:pPr>
        <w:pStyle w:val="Kop5"/>
        <w:rPr>
          <w:rStyle w:val="Kop5BlauwChar"/>
          <w:lang w:val="nl-BE"/>
        </w:rPr>
      </w:pPr>
    </w:p>
    <w:p w14:paraId="7CDB1AF9" w14:textId="77777777" w:rsidR="004C3E19" w:rsidRPr="004565F1" w:rsidRDefault="004C3E19" w:rsidP="004C3E19">
      <w:pPr>
        <w:pStyle w:val="Kop5"/>
        <w:rPr>
          <w:lang w:val="nl-BE"/>
        </w:rPr>
      </w:pPr>
      <w:r w:rsidRPr="004565F1">
        <w:rPr>
          <w:rStyle w:val="Kop5BlauwChar"/>
          <w:lang w:val="nl-BE"/>
        </w:rPr>
        <w:t>.40.</w:t>
      </w:r>
      <w:r w:rsidRPr="004565F1">
        <w:rPr>
          <w:lang w:val="nl-BE"/>
        </w:rPr>
        <w:tab/>
        <w:t>ALGEMENE BESCHRIJVING - UITVOERING</w:t>
      </w:r>
    </w:p>
    <w:p w14:paraId="7CA6BA1D" w14:textId="77777777" w:rsidR="004C3E19" w:rsidRPr="004565F1" w:rsidRDefault="004C3E19" w:rsidP="004C3E19">
      <w:pPr>
        <w:pStyle w:val="Kop6"/>
        <w:rPr>
          <w:lang w:val="nl-BE"/>
        </w:rPr>
      </w:pPr>
      <w:r w:rsidRPr="004565F1">
        <w:rPr>
          <w:lang w:val="nl-BE"/>
        </w:rPr>
        <w:t>.41.</w:t>
      </w:r>
      <w:r w:rsidRPr="004565F1">
        <w:rPr>
          <w:lang w:val="nl-BE"/>
        </w:rPr>
        <w:tab/>
        <w:t>Basisreferenties:</w:t>
      </w:r>
    </w:p>
    <w:p w14:paraId="233EEDE3" w14:textId="77777777" w:rsidR="004C3E19" w:rsidRPr="004565F1" w:rsidRDefault="004C3E19" w:rsidP="009B11C7">
      <w:pPr>
        <w:pStyle w:val="Kop7"/>
      </w:pPr>
      <w:r w:rsidRPr="004565F1">
        <w:t>.41.10.</w:t>
      </w:r>
      <w:r w:rsidRPr="004565F1">
        <w:tab/>
        <w:t>Belangrijke opmerking:</w:t>
      </w:r>
    </w:p>
    <w:p w14:paraId="4038E0FA" w14:textId="77777777" w:rsidR="004505D8" w:rsidRPr="004505D8" w:rsidRDefault="004505D8" w:rsidP="004505D8">
      <w:pPr>
        <w:pStyle w:val="80"/>
      </w:pPr>
      <w:r w:rsidRPr="004505D8">
        <w:t>De installatie dient ontworpen en geïnstalleerd te worden door een bevoegd bedrijf. Een certificering van het bedrijf door een ter zake geaccrediteerde instelling (zoals BOSEC) geldt als een bewijs van bevoegdheid. De installatie zal in elk geval bij oplevering nagezien worden op conformiteit en</w:t>
      </w:r>
      <w:r w:rsidR="006E5371">
        <w:t xml:space="preserve"> goede werking.</w:t>
      </w:r>
    </w:p>
    <w:p w14:paraId="611BA38C" w14:textId="77777777" w:rsidR="004E782A" w:rsidRDefault="004E782A" w:rsidP="004E782A">
      <w:pPr>
        <w:pStyle w:val="80"/>
      </w:pPr>
      <w:r>
        <w:t>De uitvoering gebeurt volgens de voorschriften van de fabrikant</w:t>
      </w:r>
      <w:r w:rsidRPr="00A006C7">
        <w:rPr>
          <w:rStyle w:val="MerkChar"/>
        </w:rPr>
        <w:t>, zoals vermeld in de brochure “Sanha - Technische product- en montage-informatie</w:t>
      </w:r>
      <w:r>
        <w:rPr>
          <w:rStyle w:val="MerkChar"/>
        </w:rPr>
        <w:t xml:space="preserve"> [</w:t>
      </w:r>
      <w:hyperlink r:id="rId11" w:history="1">
        <w:r w:rsidRPr="008E5B80">
          <w:rPr>
            <w:rStyle w:val="Hyperlink"/>
          </w:rPr>
          <w:t>PDF</w:t>
        </w:r>
      </w:hyperlink>
      <w:r>
        <w:rPr>
          <w:rStyle w:val="MerkChar"/>
        </w:rPr>
        <w:t>]</w:t>
      </w:r>
      <w:r w:rsidRPr="00A006C7">
        <w:rPr>
          <w:rStyle w:val="MerkChar"/>
        </w:rPr>
        <w:t>”</w:t>
      </w:r>
      <w:r>
        <w:t>.</w:t>
      </w:r>
    </w:p>
    <w:p w14:paraId="7C5E0BB2" w14:textId="77777777" w:rsidR="004E782A" w:rsidRDefault="004E782A" w:rsidP="004E782A">
      <w:pPr>
        <w:pStyle w:val="80"/>
      </w:pPr>
      <w:r>
        <w:lastRenderedPageBreak/>
        <w:t>Er wordt bij de uitvoering rekening gehouden met de uitzetting van het materiaal.</w:t>
      </w:r>
    </w:p>
    <w:p w14:paraId="3EF3A3B3" w14:textId="77777777" w:rsidR="009B11C7" w:rsidRPr="004D10D8" w:rsidRDefault="009B11C7" w:rsidP="009B11C7">
      <w:pPr>
        <w:pStyle w:val="Kop7"/>
      </w:pPr>
      <w:r w:rsidRPr="004D10D8">
        <w:t>.41.</w:t>
      </w:r>
      <w:r>
        <w:t>3</w:t>
      </w:r>
      <w:r w:rsidRPr="004D10D8">
        <w:t>0.</w:t>
      </w:r>
      <w:r w:rsidRPr="004D10D8">
        <w:tab/>
      </w:r>
      <w:r>
        <w:t>Normen en technische referentiedocumenten</w:t>
      </w:r>
      <w:r w:rsidRPr="004D10D8">
        <w:t>:</w:t>
      </w:r>
    </w:p>
    <w:p w14:paraId="23DBE392" w14:textId="581F81FA" w:rsidR="009B11C7" w:rsidRDefault="009B11C7" w:rsidP="009B11C7">
      <w:pPr>
        <w:pStyle w:val="80"/>
      </w:pPr>
      <w:r>
        <w:t xml:space="preserve">De plaatsing van de leidingen gebeurt </w:t>
      </w:r>
      <w:r w:rsidR="00A64955">
        <w:t xml:space="preserve">o.a. </w:t>
      </w:r>
      <w:r>
        <w:t xml:space="preserve">overeenkomstig </w:t>
      </w:r>
      <w:r w:rsidR="006363AF">
        <w:t xml:space="preserve">de geldende </w:t>
      </w:r>
      <w:r>
        <w:t xml:space="preserve"> </w:t>
      </w:r>
      <w:r w:rsidR="006F194E">
        <w:t xml:space="preserve">normen, referentiedocumenten en </w:t>
      </w:r>
      <w:r>
        <w:t>voorschriften</w:t>
      </w:r>
      <w:r w:rsidR="006363AF">
        <w:t>.</w:t>
      </w:r>
    </w:p>
    <w:p w14:paraId="4ADB7436" w14:textId="77777777" w:rsidR="00CD7CFA" w:rsidRPr="00BD36A2" w:rsidRDefault="004505D8" w:rsidP="004505D8">
      <w:pPr>
        <w:pStyle w:val="83ProM"/>
        <w:rPr>
          <w:lang w:val="nl-BE" w:eastAsia="nl-BE"/>
        </w:rPr>
      </w:pPr>
      <w:r w:rsidRPr="00BD36A2">
        <w:rPr>
          <w:lang w:val="nl-BE" w:eastAsia="nl-BE"/>
        </w:rPr>
        <w:t>Pro Memorie</w:t>
      </w:r>
      <w:r w:rsidR="001434C5" w:rsidRPr="00BD36A2">
        <w:rPr>
          <w:lang w:val="nl-BE" w:eastAsia="nl-BE"/>
        </w:rPr>
        <w:t>:</w:t>
      </w:r>
    </w:p>
    <w:p w14:paraId="6006189A" w14:textId="77777777" w:rsidR="00CD7CFA" w:rsidRPr="009F0FFA" w:rsidRDefault="001434C5" w:rsidP="004505D8">
      <w:pPr>
        <w:pStyle w:val="83ProM"/>
        <w:rPr>
          <w:lang w:val="nl-BE" w:eastAsia="nl-BE"/>
        </w:rPr>
      </w:pPr>
      <w:r w:rsidRPr="00BD36A2">
        <w:rPr>
          <w:lang w:val="nl-BE" w:eastAsia="nl-BE"/>
        </w:rPr>
        <w:t>-</w:t>
      </w:r>
      <w:r w:rsidR="004505D8" w:rsidRPr="00BD36A2">
        <w:rPr>
          <w:lang w:val="nl-BE" w:eastAsia="nl-BE"/>
        </w:rPr>
        <w:tab/>
      </w:r>
      <w:r w:rsidR="00CD7CFA" w:rsidRPr="004505D8">
        <w:rPr>
          <w:lang w:val="nl-BE" w:eastAsia="nl-BE"/>
        </w:rPr>
        <w:t xml:space="preserve">Een sprinklersysteem is een efficiënt automatisch blussysteem, dat in Europa weinig toegepast wordt in woningbouw. </w:t>
      </w:r>
      <w:r w:rsidR="00CD7CFA" w:rsidRPr="00BD36A2">
        <w:rPr>
          <w:lang w:val="nl-BE" w:eastAsia="nl-BE"/>
        </w:rPr>
        <w:t xml:space="preserve">In de Verenigde Staten is die techniek meer ingeburgerd, en bestaan er aangepaste normen, met name de normen NFPA 13R en NFPA 13D. </w:t>
      </w:r>
      <w:r w:rsidR="00CD7CFA" w:rsidRPr="009F0FFA">
        <w:rPr>
          <w:lang w:val="nl-BE" w:eastAsia="nl-BE"/>
        </w:rPr>
        <w:t>Het is daarom aangeraden om de NFPA normen als referentie te gebruiken, aangezien de Europese norm EN</w:t>
      </w:r>
      <w:r w:rsidR="007D610E">
        <w:rPr>
          <w:lang w:val="nl-BE" w:eastAsia="nl-BE"/>
        </w:rPr>
        <w:t> </w:t>
      </w:r>
      <w:r w:rsidR="00CD7CFA" w:rsidRPr="009F0FFA">
        <w:rPr>
          <w:lang w:val="nl-BE" w:eastAsia="nl-BE"/>
        </w:rPr>
        <w:t>12845 (vervangt NBN</w:t>
      </w:r>
      <w:r w:rsidR="007D610E">
        <w:rPr>
          <w:lang w:val="nl-BE" w:eastAsia="nl-BE"/>
        </w:rPr>
        <w:t> </w:t>
      </w:r>
      <w:r w:rsidR="00CD7CFA" w:rsidRPr="009F0FFA">
        <w:rPr>
          <w:lang w:val="nl-BE" w:eastAsia="nl-BE"/>
        </w:rPr>
        <w:t>S</w:t>
      </w:r>
      <w:r w:rsidR="007D610E">
        <w:rPr>
          <w:lang w:val="nl-BE" w:eastAsia="nl-BE"/>
        </w:rPr>
        <w:t> </w:t>
      </w:r>
      <w:r w:rsidR="00CD7CFA" w:rsidRPr="009F0FFA">
        <w:rPr>
          <w:lang w:val="nl-BE" w:eastAsia="nl-BE"/>
        </w:rPr>
        <w:t xml:space="preserve">21-028) is onvoldoende uitgewerkt om op een kostefficiënte </w:t>
      </w:r>
      <w:r w:rsidR="009F0FFA" w:rsidRPr="009F0FFA">
        <w:rPr>
          <w:lang w:val="nl-BE" w:eastAsia="nl-BE"/>
        </w:rPr>
        <w:t>wij</w:t>
      </w:r>
      <w:r w:rsidR="009F0FFA">
        <w:rPr>
          <w:lang w:val="nl-BE" w:eastAsia="nl-BE"/>
        </w:rPr>
        <w:t>ze</w:t>
      </w:r>
      <w:r w:rsidR="009F0FFA" w:rsidRPr="009F0FFA">
        <w:rPr>
          <w:lang w:val="nl-BE" w:eastAsia="nl-BE"/>
        </w:rPr>
        <w:t xml:space="preserve"> </w:t>
      </w:r>
      <w:r w:rsidR="00CD7CFA" w:rsidRPr="009F0FFA">
        <w:rPr>
          <w:lang w:val="nl-BE" w:eastAsia="nl-BE"/>
        </w:rPr>
        <w:t>ge</w:t>
      </w:r>
      <w:r w:rsidR="007D610E">
        <w:rPr>
          <w:lang w:val="nl-BE" w:eastAsia="nl-BE"/>
        </w:rPr>
        <w:t>bruikt te worden in woningbouw.</w:t>
      </w:r>
    </w:p>
    <w:p w14:paraId="64EAB5BE" w14:textId="77777777" w:rsidR="00CD7CFA" w:rsidRPr="004505D8" w:rsidRDefault="001434C5" w:rsidP="004505D8">
      <w:pPr>
        <w:pStyle w:val="83ProM"/>
        <w:rPr>
          <w:lang w:val="nl-BE" w:eastAsia="nl-BE"/>
        </w:rPr>
      </w:pPr>
      <w:r>
        <w:rPr>
          <w:lang w:val="nl-BE" w:eastAsia="nl-BE"/>
        </w:rPr>
        <w:t>-</w:t>
      </w:r>
      <w:r w:rsidR="004505D8" w:rsidRPr="009F0FFA">
        <w:rPr>
          <w:lang w:val="nl-BE" w:eastAsia="nl-BE"/>
        </w:rPr>
        <w:tab/>
      </w:r>
      <w:r w:rsidR="004505D8" w:rsidRPr="004505D8">
        <w:rPr>
          <w:lang w:val="nl-BE" w:eastAsia="nl-BE"/>
        </w:rPr>
        <w:t>Het</w:t>
      </w:r>
      <w:r w:rsidR="00CD7CFA" w:rsidRPr="004505D8">
        <w:rPr>
          <w:lang w:val="nl-BE" w:eastAsia="nl-BE"/>
        </w:rPr>
        <w:t xml:space="preserve"> is niet toegelaten om zowel de NFPA als de EN</w:t>
      </w:r>
      <w:r w:rsidR="002A372F">
        <w:rPr>
          <w:lang w:val="nl-BE" w:eastAsia="nl-BE"/>
        </w:rPr>
        <w:t> </w:t>
      </w:r>
      <w:r w:rsidR="00CD7CFA" w:rsidRPr="004505D8">
        <w:rPr>
          <w:lang w:val="nl-BE" w:eastAsia="nl-BE"/>
        </w:rPr>
        <w:t>12845 norm voor te schrijven voor een sprinklerinstallatie, omdat er conflicten kunnen ontstaan bij toepassing van de detailvoorschriften van de normen.</w:t>
      </w:r>
    </w:p>
    <w:p w14:paraId="1B4B2626" w14:textId="77777777" w:rsidR="004E782A" w:rsidRPr="004D10D8" w:rsidRDefault="004E782A" w:rsidP="004E782A">
      <w:pPr>
        <w:pStyle w:val="Kop6"/>
      </w:pPr>
      <w:r w:rsidRPr="004D10D8">
        <w:t>.4</w:t>
      </w:r>
      <w:r>
        <w:t>2</w:t>
      </w:r>
      <w:r w:rsidRPr="004D10D8">
        <w:t>.</w:t>
      </w:r>
      <w:r w:rsidRPr="004D10D8">
        <w:tab/>
      </w:r>
      <w:r>
        <w:t>Algemene voorschriften</w:t>
      </w:r>
      <w:r w:rsidRPr="004D10D8">
        <w:t>:</w:t>
      </w:r>
    </w:p>
    <w:p w14:paraId="2D033767" w14:textId="77777777" w:rsidR="004E782A" w:rsidRPr="004D10D8" w:rsidRDefault="004E782A" w:rsidP="004E782A">
      <w:pPr>
        <w:pStyle w:val="Kop7"/>
      </w:pPr>
      <w:r w:rsidRPr="004D10D8">
        <w:t>.4</w:t>
      </w:r>
      <w:r>
        <w:t>2</w:t>
      </w:r>
      <w:r w:rsidRPr="004D10D8">
        <w:t>.10.</w:t>
      </w:r>
      <w:r w:rsidRPr="004D10D8">
        <w:tab/>
      </w:r>
      <w:r>
        <w:t>Voorbereidende werkzaamheden</w:t>
      </w:r>
      <w:r w:rsidRPr="004D10D8">
        <w:t>:</w:t>
      </w:r>
    </w:p>
    <w:p w14:paraId="6F713BB6" w14:textId="77777777" w:rsidR="004E782A" w:rsidRPr="00CD7CFA" w:rsidRDefault="004E782A" w:rsidP="004E782A">
      <w:pPr>
        <w:pStyle w:val="Kop8"/>
        <w:rPr>
          <w:lang w:val="nl-BE"/>
        </w:rPr>
      </w:pPr>
      <w:r w:rsidRPr="00CD7CFA">
        <w:rPr>
          <w:lang w:val="nl-BE"/>
        </w:rPr>
        <w:t>.42.13.</w:t>
      </w:r>
      <w:r w:rsidRPr="00CD7CFA">
        <w:rPr>
          <w:lang w:val="nl-BE"/>
        </w:rPr>
        <w:tab/>
        <w:t>Tracering en goedkeuring:</w:t>
      </w:r>
    </w:p>
    <w:p w14:paraId="660CB864" w14:textId="77777777" w:rsidR="004E782A" w:rsidRPr="00D04412" w:rsidRDefault="004E782A" w:rsidP="004E782A">
      <w:pPr>
        <w:pStyle w:val="80"/>
      </w:pPr>
      <w:r w:rsidRPr="00D04412">
        <w:t>Het tracé van alle leidingen wordt bepaald door de aannemer en vooraf tijdig ter goedkeuring voorgelegd aan de architect.</w:t>
      </w:r>
    </w:p>
    <w:p w14:paraId="110AB729" w14:textId="77777777" w:rsidR="004E782A" w:rsidRDefault="004E782A" w:rsidP="004E782A">
      <w:pPr>
        <w:pStyle w:val="Kop7"/>
      </w:pPr>
      <w:r w:rsidRPr="004D10D8">
        <w:t>.4</w:t>
      </w:r>
      <w:r>
        <w:t>2</w:t>
      </w:r>
      <w:r w:rsidRPr="004D10D8">
        <w:t>.</w:t>
      </w:r>
      <w:r>
        <w:t>3</w:t>
      </w:r>
      <w:r w:rsidRPr="004D10D8">
        <w:t>0.</w:t>
      </w:r>
      <w:r w:rsidRPr="004D10D8">
        <w:tab/>
      </w:r>
      <w:r>
        <w:t>Opslag &amp; transport</w:t>
      </w:r>
      <w:r w:rsidRPr="004D10D8">
        <w:t>:</w:t>
      </w:r>
    </w:p>
    <w:p w14:paraId="632169C6" w14:textId="77777777" w:rsidR="004E782A" w:rsidRDefault="004E782A" w:rsidP="004E782A">
      <w:pPr>
        <w:pStyle w:val="80"/>
      </w:pPr>
      <w:r>
        <w:t>Volgens de richtlijnen en voorschriften van de fabrikant</w:t>
      </w:r>
      <w:r w:rsidRPr="00A006C7">
        <w:rPr>
          <w:rStyle w:val="MerkChar"/>
        </w:rPr>
        <w:t>, zoals vermeld in de brochure “Sanha - Technische product- en montage-informatie</w:t>
      </w:r>
      <w:r>
        <w:rPr>
          <w:rStyle w:val="MerkChar"/>
        </w:rPr>
        <w:t xml:space="preserve"> [</w:t>
      </w:r>
      <w:hyperlink r:id="rId12" w:history="1">
        <w:r w:rsidRPr="008E5B80">
          <w:rPr>
            <w:rStyle w:val="Hyperlink"/>
          </w:rPr>
          <w:t>PDF</w:t>
        </w:r>
      </w:hyperlink>
      <w:r>
        <w:rPr>
          <w:rStyle w:val="MerkChar"/>
        </w:rPr>
        <w:t>]</w:t>
      </w:r>
      <w:r w:rsidRPr="00A006C7">
        <w:rPr>
          <w:rStyle w:val="MerkChar"/>
        </w:rPr>
        <w:t>”</w:t>
      </w:r>
      <w:r>
        <w:t>.</w:t>
      </w:r>
    </w:p>
    <w:p w14:paraId="13E3AE85" w14:textId="77777777" w:rsidR="004E782A" w:rsidRPr="007B643A" w:rsidRDefault="004E782A" w:rsidP="004E782A">
      <w:pPr>
        <w:pStyle w:val="81"/>
        <w:rPr>
          <w:rStyle w:val="OptieChar"/>
        </w:rPr>
      </w:pPr>
      <w:r w:rsidRPr="007B643A">
        <w:rPr>
          <w:rStyle w:val="OptieChar"/>
          <w:highlight w:val="yellow"/>
        </w:rPr>
        <w:t>…</w:t>
      </w:r>
    </w:p>
    <w:p w14:paraId="20AAD2C6" w14:textId="77777777" w:rsidR="004E782A" w:rsidRPr="004D10D8" w:rsidRDefault="004E782A" w:rsidP="004E782A">
      <w:pPr>
        <w:pStyle w:val="Kop6"/>
        <w:tabs>
          <w:tab w:val="clear" w:pos="7371"/>
          <w:tab w:val="clear" w:pos="7938"/>
          <w:tab w:val="left" w:pos="2880"/>
        </w:tabs>
      </w:pPr>
      <w:r w:rsidRPr="004D10D8">
        <w:t>.4</w:t>
      </w:r>
      <w:r>
        <w:t>4</w:t>
      </w:r>
      <w:r w:rsidRPr="004D10D8">
        <w:t>.</w:t>
      </w:r>
      <w:r w:rsidRPr="004D10D8">
        <w:tab/>
      </w:r>
      <w:r>
        <w:t>Plaatsingswijze</w:t>
      </w:r>
      <w:r w:rsidRPr="004D10D8">
        <w:t>:</w:t>
      </w:r>
    </w:p>
    <w:p w14:paraId="5464C115" w14:textId="77777777" w:rsidR="004E782A" w:rsidRPr="004D10D8" w:rsidRDefault="004E782A" w:rsidP="004E782A">
      <w:pPr>
        <w:pStyle w:val="Kop7"/>
      </w:pPr>
      <w:r w:rsidRPr="004D10D8">
        <w:t>.44.30.</w:t>
      </w:r>
      <w:r w:rsidRPr="004D10D8">
        <w:tab/>
        <w:t>Bevestiging:</w:t>
      </w:r>
    </w:p>
    <w:p w14:paraId="38502396" w14:textId="77777777" w:rsidR="004C3E19" w:rsidRPr="004565F1" w:rsidRDefault="004C3E19" w:rsidP="004E782A">
      <w:pPr>
        <w:pStyle w:val="80"/>
      </w:pPr>
      <w:r w:rsidRPr="004565F1">
        <w:t>Geen enkele leiding wordt geplaatst op minder dan 1</w:t>
      </w:r>
      <w:r>
        <w:t> </w:t>
      </w:r>
      <w:r w:rsidRPr="004565F1">
        <w:t>cm afstand van het afgewerkt vlak van de wanden van het gebouw.</w:t>
      </w:r>
    </w:p>
    <w:p w14:paraId="75720CFA" w14:textId="77777777" w:rsidR="004C3E19" w:rsidRPr="004565F1" w:rsidRDefault="004C3E19" w:rsidP="004E782A">
      <w:pPr>
        <w:pStyle w:val="80"/>
      </w:pPr>
      <w:r w:rsidRPr="004565F1">
        <w:t>Sleuven in muren en plafonds worden gezaagd en gekapt met aangepast materieel.</w:t>
      </w:r>
    </w:p>
    <w:p w14:paraId="3368CAB5" w14:textId="77777777" w:rsidR="004C3E19" w:rsidRPr="004565F1" w:rsidRDefault="004C3E19" w:rsidP="004E782A">
      <w:pPr>
        <w:pStyle w:val="80"/>
      </w:pPr>
      <w:r w:rsidRPr="004565F1">
        <w:t>In verhouding tot de verwachte uitzetting moet erover gewaakt worden dat:</w:t>
      </w:r>
    </w:p>
    <w:p w14:paraId="56354D35" w14:textId="77777777" w:rsidR="004C3E19" w:rsidRPr="004565F1" w:rsidRDefault="004C3E19" w:rsidP="004C3E19">
      <w:pPr>
        <w:pStyle w:val="81"/>
      </w:pPr>
      <w:r w:rsidRPr="004565F1">
        <w:t>-</w:t>
      </w:r>
      <w:r w:rsidRPr="004565F1">
        <w:tab/>
        <w:t>Een voldoende ruimte wordt gelaten tussen de uiteinden van de rechte lijnen, tussen bocht en muur.</w:t>
      </w:r>
    </w:p>
    <w:p w14:paraId="55DFC0B8" w14:textId="77777777" w:rsidR="004C3E19" w:rsidRPr="004565F1" w:rsidRDefault="004C3E19" w:rsidP="004C3E19">
      <w:pPr>
        <w:pStyle w:val="81"/>
      </w:pPr>
      <w:r w:rsidRPr="004565F1">
        <w:t>-</w:t>
      </w:r>
      <w:r w:rsidRPr="004565F1">
        <w:tab/>
        <w:t>De leidingen in de beugels kunnen verschuiven, met uitzondering van een aantal ervan die oordeelkundig worden gekozen.</w:t>
      </w:r>
    </w:p>
    <w:p w14:paraId="03F14437" w14:textId="77777777" w:rsidR="004C3E19" w:rsidRPr="004565F1" w:rsidRDefault="004C3E19" w:rsidP="004C3E19">
      <w:pPr>
        <w:pStyle w:val="81"/>
      </w:pPr>
      <w:r w:rsidRPr="004565F1">
        <w:t>-</w:t>
      </w:r>
      <w:r w:rsidRPr="004565F1">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59D29EA3" w14:textId="77777777" w:rsidR="004C3E19" w:rsidRPr="004565F1" w:rsidRDefault="004C3E19" w:rsidP="004C3E19">
      <w:pPr>
        <w:pStyle w:val="81"/>
      </w:pPr>
      <w:r w:rsidRPr="004565F1">
        <w:t>-</w:t>
      </w:r>
      <w:r w:rsidRPr="004565F1">
        <w:tab/>
        <w:t>De aftakkingen een voldoende soepelheid bezitten om de bewegingen van de hoofdleiding te volgen.</w:t>
      </w:r>
    </w:p>
    <w:p w14:paraId="001CB6F3" w14:textId="77777777" w:rsidR="004C3E19" w:rsidRPr="004565F1" w:rsidRDefault="004C3E19" w:rsidP="004C3E19">
      <w:pPr>
        <w:pStyle w:val="Kop7"/>
        <w:rPr>
          <w:lang w:val="nl-BE"/>
        </w:rPr>
      </w:pPr>
      <w:r w:rsidRPr="004565F1">
        <w:rPr>
          <w:lang w:val="nl-BE"/>
        </w:rPr>
        <w:t>.4</w:t>
      </w:r>
      <w:r w:rsidR="009B11C7">
        <w:rPr>
          <w:lang w:val="nl-BE"/>
        </w:rPr>
        <w:t>4</w:t>
      </w:r>
      <w:r w:rsidRPr="004565F1">
        <w:rPr>
          <w:lang w:val="nl-BE"/>
        </w:rPr>
        <w:t>.40.</w:t>
      </w:r>
      <w:r w:rsidRPr="004565F1">
        <w:rPr>
          <w:lang w:val="nl-BE"/>
        </w:rPr>
        <w:tab/>
        <w:t>Voorzorgsmaatregelen:</w:t>
      </w:r>
    </w:p>
    <w:p w14:paraId="68A332AF" w14:textId="77777777" w:rsidR="004C3E19" w:rsidRPr="004565F1" w:rsidRDefault="004C3E19" w:rsidP="004E782A">
      <w:pPr>
        <w:pStyle w:val="80"/>
      </w:pPr>
      <w:r w:rsidRPr="004565F1">
        <w:t>Er wordt loodrecht op de hartlijn van de leiding gezaagd, om een zo recht mogelijke doorsnede te bekomen.</w:t>
      </w:r>
    </w:p>
    <w:p w14:paraId="57DC5C6F" w14:textId="77777777" w:rsidR="004C3E19" w:rsidRPr="004565F1" w:rsidRDefault="004C3E19" w:rsidP="004E782A">
      <w:pPr>
        <w:pStyle w:val="80"/>
      </w:pPr>
      <w:r w:rsidRPr="004565F1">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3BD2F607" w14:textId="77777777" w:rsidR="004C3E19" w:rsidRPr="004565F1" w:rsidRDefault="004C3E19" w:rsidP="004E782A">
      <w:pPr>
        <w:pStyle w:val="80"/>
      </w:pPr>
      <w:r w:rsidRPr="004565F1">
        <w:t>In de bochten die verkregen werden door het buigen van de leidingen mag het materiaal in geen enkel punt een dikte hebben die meer dan 1/4 kleiner is dan de nomin</w:t>
      </w:r>
      <w:r>
        <w:t>ale dikte van de rechte leiding</w:t>
      </w:r>
      <w:r w:rsidRPr="004565F1">
        <w:t>.</w:t>
      </w:r>
    </w:p>
    <w:p w14:paraId="27352D02" w14:textId="77777777" w:rsidR="004C3E19" w:rsidRPr="004565F1" w:rsidRDefault="004C3E19" w:rsidP="004E782A">
      <w:pPr>
        <w:pStyle w:val="80"/>
      </w:pPr>
      <w:r w:rsidRPr="004565F1">
        <w:t>Op alle leidingen wordt in iedere ruimte minstens één aanduiding in PVC banden aangebracht in blauw (leidingwater) en groen (regenwater) volgens NBN</w:t>
      </w:r>
      <w:r>
        <w:t> </w:t>
      </w:r>
      <w:r w:rsidRPr="004565F1">
        <w:t>69</w:t>
      </w:r>
      <w:r w:rsidR="00A7333D">
        <w:t>:1972</w:t>
      </w:r>
      <w:r w:rsidRPr="004565F1">
        <w:t>.</w:t>
      </w:r>
    </w:p>
    <w:p w14:paraId="3E0C5DA0" w14:textId="77777777" w:rsidR="004C3E19" w:rsidRPr="004565F1" w:rsidRDefault="004C3E19" w:rsidP="004C3E19">
      <w:pPr>
        <w:pStyle w:val="Kop7"/>
        <w:rPr>
          <w:lang w:val="nl-BE"/>
        </w:rPr>
      </w:pPr>
      <w:r w:rsidRPr="004565F1">
        <w:rPr>
          <w:lang w:val="nl-BE"/>
        </w:rPr>
        <w:t>.4</w:t>
      </w:r>
      <w:r w:rsidR="009B11C7">
        <w:rPr>
          <w:lang w:val="nl-BE"/>
        </w:rPr>
        <w:t>4</w:t>
      </w:r>
      <w:r w:rsidRPr="004565F1">
        <w:rPr>
          <w:lang w:val="nl-BE"/>
        </w:rPr>
        <w:t>.60.</w:t>
      </w:r>
      <w:r w:rsidRPr="004565F1">
        <w:rPr>
          <w:lang w:val="nl-BE"/>
        </w:rPr>
        <w:tab/>
        <w:t>Aanvullende uitvoeringsvoorschriften:</w:t>
      </w:r>
    </w:p>
    <w:p w14:paraId="7B7089EE" w14:textId="77777777" w:rsidR="004C3E19" w:rsidRPr="004565F1" w:rsidRDefault="004C3E19" w:rsidP="004E782A">
      <w:pPr>
        <w:pStyle w:val="80"/>
      </w:pPr>
      <w:r w:rsidRPr="004565F1">
        <w:t>De overige plaatsingsvoorschriften van de fabrikant zullen nauwgezet worden opgevolgd.</w:t>
      </w:r>
    </w:p>
    <w:p w14:paraId="27686241" w14:textId="77777777" w:rsidR="004C3E19" w:rsidRPr="004565F1" w:rsidRDefault="004C3E19" w:rsidP="004C3E19">
      <w:pPr>
        <w:pStyle w:val="Kop6"/>
        <w:rPr>
          <w:lang w:val="nl-BE"/>
        </w:rPr>
      </w:pPr>
      <w:r w:rsidRPr="004565F1">
        <w:rPr>
          <w:lang w:val="nl-BE"/>
        </w:rPr>
        <w:t>.45.</w:t>
      </w:r>
      <w:r w:rsidRPr="004565F1">
        <w:rPr>
          <w:lang w:val="nl-BE"/>
        </w:rPr>
        <w:tab/>
        <w:t>Afwerkingen:</w:t>
      </w:r>
    </w:p>
    <w:p w14:paraId="6A8E1594" w14:textId="77777777" w:rsidR="004C3E19" w:rsidRDefault="004C3E19" w:rsidP="004E782A">
      <w:pPr>
        <w:pStyle w:val="80"/>
      </w:pPr>
      <w:r w:rsidRPr="004565F1">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67DEB0EB" w14:textId="77777777" w:rsidR="00BD36A2" w:rsidRPr="004565F1" w:rsidRDefault="00BD36A2" w:rsidP="004E782A">
      <w:pPr>
        <w:pStyle w:val="80"/>
      </w:pPr>
    </w:p>
    <w:p w14:paraId="653625A0" w14:textId="77777777" w:rsidR="004C3E19" w:rsidRPr="004565F1" w:rsidRDefault="004C3E19" w:rsidP="004C3E19">
      <w:pPr>
        <w:pStyle w:val="Kop5"/>
        <w:rPr>
          <w:lang w:val="nl-BE"/>
        </w:rPr>
      </w:pPr>
      <w:r w:rsidRPr="004565F1">
        <w:rPr>
          <w:rStyle w:val="Kop5BlauwChar"/>
          <w:lang w:val="nl-BE"/>
        </w:rPr>
        <w:t>.50.</w:t>
      </w:r>
      <w:r w:rsidRPr="004565F1">
        <w:rPr>
          <w:lang w:val="nl-BE"/>
        </w:rPr>
        <w:tab/>
        <w:t>COORDINATIE</w:t>
      </w:r>
    </w:p>
    <w:p w14:paraId="694E476F" w14:textId="77777777" w:rsidR="004C3E19" w:rsidRPr="004565F1" w:rsidRDefault="004C3E19" w:rsidP="004C3E19">
      <w:pPr>
        <w:pStyle w:val="Kop6"/>
        <w:rPr>
          <w:lang w:val="nl-BE"/>
        </w:rPr>
      </w:pPr>
      <w:r w:rsidRPr="004565F1">
        <w:rPr>
          <w:lang w:val="nl-BE"/>
        </w:rPr>
        <w:t>.52.</w:t>
      </w:r>
      <w:r w:rsidRPr="004565F1">
        <w:rPr>
          <w:lang w:val="nl-BE"/>
        </w:rPr>
        <w:tab/>
        <w:t>Voor uitvoering:</w:t>
      </w:r>
    </w:p>
    <w:p w14:paraId="7B176522" w14:textId="77777777" w:rsidR="004C3E19" w:rsidRPr="004565F1" w:rsidRDefault="004C3E19" w:rsidP="004C3E19">
      <w:pPr>
        <w:pStyle w:val="Kop7"/>
        <w:rPr>
          <w:lang w:val="nl-BE"/>
        </w:rPr>
      </w:pPr>
      <w:r w:rsidRPr="004565F1">
        <w:rPr>
          <w:lang w:val="nl-BE"/>
        </w:rPr>
        <w:t>.52.10.</w:t>
      </w:r>
      <w:r w:rsidRPr="004565F1">
        <w:rPr>
          <w:lang w:val="nl-BE"/>
        </w:rPr>
        <w:tab/>
        <w:t>Voorafgaande informatie:</w:t>
      </w:r>
    </w:p>
    <w:p w14:paraId="4B8FB433" w14:textId="77777777" w:rsidR="004505D8" w:rsidRDefault="004C3E19" w:rsidP="004E782A">
      <w:pPr>
        <w:pStyle w:val="80"/>
        <w:rPr>
          <w:rStyle w:val="OptieChar"/>
        </w:rPr>
      </w:pPr>
      <w:r w:rsidRPr="004565F1">
        <w:rPr>
          <w:rStyle w:val="OptieChar"/>
        </w:rPr>
        <w:t xml:space="preserve">#De aannemer bespreekt met bouwheer en architect de maximum toegelaten druk van het privé-watervoorzieningsnet, en baseert zich op een testverslag om te bepalen </w:t>
      </w:r>
      <w:r w:rsidR="002A372F">
        <w:rPr>
          <w:rStyle w:val="OptieChar"/>
        </w:rPr>
        <w:t>welke materialen verboden zijn.</w:t>
      </w:r>
    </w:p>
    <w:p w14:paraId="6300E344" w14:textId="77777777" w:rsidR="004C3E19" w:rsidRPr="004565F1" w:rsidRDefault="004C3E19" w:rsidP="004E782A">
      <w:pPr>
        <w:pStyle w:val="80"/>
        <w:rPr>
          <w:rStyle w:val="OptieChar"/>
        </w:rPr>
      </w:pPr>
      <w:r w:rsidRPr="004565F1">
        <w:rPr>
          <w:rStyle w:val="OptieChar"/>
        </w:rPr>
        <w:t>#De aannemer vraagt inlichtingen bij de watermaatschappij betreffende de druk op de laagste plaats van het watervoorzieningsnet, de fysisch-chemische samenstelling van het water en de materialen waarvan het gebruik wordt verboden om reden van die samenstelling.</w:t>
      </w:r>
    </w:p>
    <w:p w14:paraId="341B8045" w14:textId="77777777" w:rsidR="004C3E19" w:rsidRPr="004565F1" w:rsidRDefault="004C3E19" w:rsidP="004E782A">
      <w:pPr>
        <w:pStyle w:val="80"/>
        <w:rPr>
          <w:rStyle w:val="OptieChar"/>
        </w:rPr>
      </w:pPr>
      <w:r w:rsidRPr="004565F1">
        <w:rPr>
          <w:rStyle w:val="OptieChar"/>
        </w:rPr>
        <w:t>#De aannemer krijgt van de architect alle gegevens betreffende de druk op de laagste plaats van het watervoorzieningsnet, de fysisch-chemische samenstelling van het water en de materialen waarvan het gebruik wordt verboden om reden van die samenstelling.</w:t>
      </w:r>
    </w:p>
    <w:p w14:paraId="1E14A55E" w14:textId="77777777" w:rsidR="00796B2E" w:rsidRPr="004D10D8" w:rsidRDefault="00796B2E" w:rsidP="00796B2E">
      <w:pPr>
        <w:pStyle w:val="Kop7"/>
      </w:pPr>
      <w:r w:rsidRPr="004D10D8">
        <w:t>.52.</w:t>
      </w:r>
      <w:r>
        <w:t>4</w:t>
      </w:r>
      <w:r w:rsidRPr="004D10D8">
        <w:t>0.</w:t>
      </w:r>
      <w:r w:rsidRPr="004D10D8">
        <w:tab/>
      </w:r>
      <w:r>
        <w:t>Werfleiding &amp; controle </w:t>
      </w:r>
      <w:r w:rsidRPr="004D10D8">
        <w:t>:</w:t>
      </w:r>
    </w:p>
    <w:p w14:paraId="1918D9DF" w14:textId="77777777" w:rsidR="004C3E19" w:rsidRPr="004565F1" w:rsidRDefault="004C3E19" w:rsidP="004E782A">
      <w:pPr>
        <w:pStyle w:val="80"/>
        <w:rPr>
          <w:rStyle w:val="OptieChar"/>
        </w:rPr>
      </w:pPr>
      <w:r w:rsidRPr="004565F1">
        <w:rPr>
          <w:rStyle w:val="OptieChar"/>
        </w:rPr>
        <w:t>#De studie wordt door #de architect #het studiebureau #geleverd.</w:t>
      </w:r>
    </w:p>
    <w:p w14:paraId="696B07DE" w14:textId="77777777" w:rsidR="004C3E19" w:rsidRPr="004565F1" w:rsidRDefault="004C3E19" w:rsidP="004E782A">
      <w:pPr>
        <w:pStyle w:val="80"/>
        <w:rPr>
          <w:rStyle w:val="OptieChar"/>
        </w:rPr>
      </w:pPr>
      <w:r w:rsidRPr="004565F1">
        <w:rPr>
          <w:rStyle w:val="OptieChar"/>
        </w:rPr>
        <w:t>#De studie wordt door de aannemer geleverd en ter goedkeuring aan #de architect #het studiebureau #voorgelegd.</w:t>
      </w:r>
    </w:p>
    <w:p w14:paraId="4A19B0E8" w14:textId="77777777" w:rsidR="004C3E19" w:rsidRPr="004565F1" w:rsidRDefault="004C3E19" w:rsidP="004C3E19">
      <w:pPr>
        <w:pStyle w:val="Kop6"/>
        <w:rPr>
          <w:lang w:val="nl-BE"/>
        </w:rPr>
      </w:pPr>
      <w:r w:rsidRPr="004565F1">
        <w:rPr>
          <w:lang w:val="nl-BE"/>
        </w:rPr>
        <w:t>.53.</w:t>
      </w:r>
      <w:r w:rsidRPr="004565F1">
        <w:rPr>
          <w:lang w:val="nl-BE"/>
        </w:rPr>
        <w:tab/>
        <w:t>Tijdens uitvoering:</w:t>
      </w:r>
    </w:p>
    <w:p w14:paraId="56A48547" w14:textId="77777777" w:rsidR="004C3E19" w:rsidRPr="004565F1" w:rsidRDefault="004C3E19" w:rsidP="004C3E19">
      <w:pPr>
        <w:pStyle w:val="Kop7"/>
        <w:rPr>
          <w:lang w:val="nl-BE"/>
        </w:rPr>
      </w:pPr>
      <w:r w:rsidRPr="004565F1">
        <w:rPr>
          <w:lang w:val="nl-BE"/>
        </w:rPr>
        <w:t>.53.30.</w:t>
      </w:r>
      <w:r w:rsidRPr="004565F1">
        <w:rPr>
          <w:lang w:val="nl-BE"/>
        </w:rPr>
        <w:tab/>
        <w:t>Bijzondere aandacht:</w:t>
      </w:r>
    </w:p>
    <w:p w14:paraId="0099DC33" w14:textId="77777777" w:rsidR="004C3E19" w:rsidRPr="004565F1" w:rsidRDefault="004C3E19" w:rsidP="004E782A">
      <w:pPr>
        <w:pStyle w:val="80"/>
      </w:pPr>
      <w:r w:rsidRPr="004565F1">
        <w:t>Alle nodige voorzieningen dienen genomen te worden om waterslag te vermijden.</w:t>
      </w:r>
    </w:p>
    <w:p w14:paraId="29A1371E" w14:textId="77777777" w:rsidR="004C3E19" w:rsidRPr="004565F1" w:rsidRDefault="004C3E19" w:rsidP="004E782A">
      <w:pPr>
        <w:pStyle w:val="80"/>
      </w:pPr>
      <w:r w:rsidRPr="004565F1">
        <w:t xml:space="preserve">Alle leidingen die in de grond verwerkt worden zijn voorzien van een mantel die met een inwendige ribstructuur nauw aansluit op de leiding. </w:t>
      </w:r>
    </w:p>
    <w:p w14:paraId="28CC4248" w14:textId="77777777" w:rsidR="004C3E19" w:rsidRPr="004565F1" w:rsidRDefault="004C3E19" w:rsidP="004E782A">
      <w:pPr>
        <w:pStyle w:val="80"/>
      </w:pPr>
      <w:r w:rsidRPr="004565F1">
        <w:t>Leidingen die in vorstgevoelige plaatsen worden geplaatst, moeten voorzien worden van een thermische leidingisolatie.</w:t>
      </w:r>
    </w:p>
    <w:p w14:paraId="3F1794F7" w14:textId="77777777" w:rsidR="004C3E19" w:rsidRPr="004565F1" w:rsidRDefault="004C3E19" w:rsidP="004C3E19">
      <w:pPr>
        <w:pStyle w:val="Kop6"/>
        <w:rPr>
          <w:lang w:val="nl-BE"/>
        </w:rPr>
      </w:pPr>
      <w:r w:rsidRPr="004565F1">
        <w:rPr>
          <w:lang w:val="nl-BE"/>
        </w:rPr>
        <w:t>.55.</w:t>
      </w:r>
      <w:r w:rsidRPr="004565F1">
        <w:rPr>
          <w:lang w:val="nl-BE"/>
        </w:rPr>
        <w:tab/>
        <w:t>Met andere posten:</w:t>
      </w:r>
    </w:p>
    <w:p w14:paraId="06BAB0E5" w14:textId="77777777" w:rsidR="00597A6A" w:rsidRPr="004D10D8" w:rsidRDefault="00597A6A" w:rsidP="00597A6A">
      <w:pPr>
        <w:pStyle w:val="81"/>
        <w:rPr>
          <w:lang w:val="nl-NL"/>
        </w:rPr>
      </w:pPr>
      <w:r w:rsidRPr="004D10D8">
        <w:rPr>
          <w:lang w:val="nl-NL"/>
        </w:rPr>
        <w:t>-</w:t>
      </w:r>
      <w:r w:rsidRPr="004D10D8">
        <w:rPr>
          <w:lang w:val="nl-NL"/>
        </w:rPr>
        <w:tab/>
      </w:r>
      <w:r w:rsidRPr="008C6604">
        <w:rPr>
          <w:rStyle w:val="OptieChar"/>
          <w:highlight w:val="yellow"/>
          <w:lang w:val="nl-NL"/>
        </w:rPr>
        <w:t>...</w:t>
      </w:r>
    </w:p>
    <w:p w14:paraId="4321053A" w14:textId="77777777" w:rsidR="0018718A" w:rsidRPr="00CD7CFA" w:rsidRDefault="0018718A" w:rsidP="0018718A">
      <w:pPr>
        <w:pStyle w:val="Kop5"/>
        <w:rPr>
          <w:lang w:val="nl-BE"/>
        </w:rPr>
      </w:pPr>
      <w:r w:rsidRPr="00EC2666">
        <w:rPr>
          <w:rStyle w:val="Kop5BlauwChar"/>
          <w:lang w:val="nl-BE"/>
        </w:rPr>
        <w:t>.60.</w:t>
      </w:r>
      <w:r w:rsidRPr="00EC2666">
        <w:rPr>
          <w:rStyle w:val="Kop5BlauwChar"/>
          <w:lang w:val="nl-BE"/>
        </w:rPr>
        <w:tab/>
      </w:r>
      <w:r w:rsidRPr="00CD7CFA">
        <w:rPr>
          <w:lang w:val="nl-BE"/>
        </w:rPr>
        <w:t>CONTROLE- EN KEURINGSASPECTENEN</w:t>
      </w:r>
    </w:p>
    <w:p w14:paraId="64D25936" w14:textId="77777777" w:rsidR="0018718A" w:rsidRPr="004D10D8" w:rsidRDefault="0018718A" w:rsidP="0018718A">
      <w:pPr>
        <w:pStyle w:val="Kop6"/>
      </w:pPr>
      <w:r w:rsidRPr="004D10D8">
        <w:t>.</w:t>
      </w:r>
      <w:r>
        <w:t>61</w:t>
      </w:r>
      <w:r w:rsidRPr="004D10D8">
        <w:tab/>
      </w:r>
      <w:r>
        <w:t>Voor levering</w:t>
      </w:r>
      <w:r w:rsidRPr="004D10D8">
        <w:t>:</w:t>
      </w:r>
    </w:p>
    <w:p w14:paraId="74B54FF8" w14:textId="77777777" w:rsidR="0018718A" w:rsidRPr="004D10D8" w:rsidRDefault="0018718A" w:rsidP="0018718A">
      <w:pPr>
        <w:pStyle w:val="Kop7"/>
      </w:pPr>
      <w:r>
        <w:t>.61.10</w:t>
      </w:r>
      <w:r w:rsidRPr="004D10D8">
        <w:t>.</w:t>
      </w:r>
      <w:r w:rsidRPr="004D10D8">
        <w:tab/>
      </w:r>
      <w:r>
        <w:t>Voor te leggen documenten</w:t>
      </w:r>
      <w:r w:rsidRPr="004D10D8">
        <w:t>:</w:t>
      </w:r>
    </w:p>
    <w:p w14:paraId="6AC9D7C0" w14:textId="77777777" w:rsidR="0018718A" w:rsidRPr="00835D37" w:rsidRDefault="00835D37" w:rsidP="0018718A">
      <w:pPr>
        <w:pStyle w:val="80"/>
        <w:rPr>
          <w:rStyle w:val="OptieChar"/>
        </w:rPr>
      </w:pPr>
      <w:r w:rsidRPr="00835D37">
        <w:rPr>
          <w:rStyle w:val="OptieChar"/>
        </w:rPr>
        <w:t>#</w:t>
      </w:r>
      <w:r w:rsidR="0018718A" w:rsidRPr="00835D37">
        <w:rPr>
          <w:rStyle w:val="OptieChar"/>
        </w:rPr>
        <w:t>De leidingen en fittingen beschikken over volgende keuringen en/of certificaten:</w:t>
      </w:r>
    </w:p>
    <w:p w14:paraId="5C66C7ED" w14:textId="77777777" w:rsidR="00835D37" w:rsidRPr="00BD36A2" w:rsidRDefault="00835D37" w:rsidP="0018718A">
      <w:pPr>
        <w:pStyle w:val="81"/>
        <w:rPr>
          <w:rStyle w:val="OptieChar"/>
          <w:lang w:val="en-US"/>
        </w:rPr>
      </w:pPr>
      <w:r w:rsidRPr="00BD36A2">
        <w:rPr>
          <w:rStyle w:val="OptieChar"/>
          <w:lang w:val="en-US"/>
        </w:rPr>
        <w:t>#</w:t>
      </w:r>
      <w:r w:rsidR="0018718A" w:rsidRPr="00BD36A2">
        <w:rPr>
          <w:rStyle w:val="OptieChar"/>
          <w:lang w:val="en-US"/>
        </w:rPr>
        <w:t>-</w:t>
      </w:r>
      <w:r w:rsidR="0018718A" w:rsidRPr="00BD36A2">
        <w:rPr>
          <w:rStyle w:val="OptieChar"/>
          <w:lang w:val="en-US"/>
        </w:rPr>
        <w:tab/>
      </w:r>
      <w:proofErr w:type="spellStart"/>
      <w:r w:rsidR="0018718A" w:rsidRPr="00BD36A2">
        <w:rPr>
          <w:rStyle w:val="OptieChar"/>
          <w:lang w:val="en-US"/>
        </w:rPr>
        <w:t>VdS</w:t>
      </w:r>
      <w:proofErr w:type="spellEnd"/>
      <w:r w:rsidR="0018718A" w:rsidRPr="00BD36A2">
        <w:rPr>
          <w:rStyle w:val="OptieChar"/>
          <w:lang w:val="en-US"/>
        </w:rPr>
        <w:t xml:space="preserve"> (Sprinkler) (D)</w:t>
      </w:r>
      <w:r w:rsidR="004B6868" w:rsidRPr="00BD36A2">
        <w:rPr>
          <w:rStyle w:val="OptieChar"/>
          <w:lang w:val="en-US"/>
        </w:rPr>
        <w:t>.</w:t>
      </w:r>
    </w:p>
    <w:p w14:paraId="10E008D8" w14:textId="77777777" w:rsidR="00940407" w:rsidRPr="00502A0F" w:rsidRDefault="00940407" w:rsidP="00940407">
      <w:pPr>
        <w:pStyle w:val="83ProM"/>
      </w:pPr>
      <w:r w:rsidRPr="00502A0F">
        <w:t xml:space="preserve">Pro </w:t>
      </w:r>
      <w:proofErr w:type="spellStart"/>
      <w:r w:rsidRPr="00502A0F">
        <w:t>Memorie</w:t>
      </w:r>
      <w:proofErr w:type="spellEnd"/>
      <w:r w:rsidRPr="00502A0F">
        <w:t>:</w:t>
      </w:r>
    </w:p>
    <w:p w14:paraId="4AC774DC" w14:textId="721F5E3D" w:rsidR="00835D37" w:rsidRDefault="00940407" w:rsidP="003570F1">
      <w:pPr>
        <w:pStyle w:val="83ProM"/>
        <w:rPr>
          <w:lang w:val="nl-BE"/>
        </w:rPr>
      </w:pPr>
      <w:r w:rsidRPr="00265662">
        <w:rPr>
          <w:lang w:val="nl-BE"/>
        </w:rPr>
        <w:t>-</w:t>
      </w:r>
      <w:r w:rsidRPr="00265662">
        <w:rPr>
          <w:lang w:val="nl-BE"/>
        </w:rPr>
        <w:tab/>
      </w:r>
      <w:r w:rsidR="00835D37" w:rsidRPr="00265662">
        <w:rPr>
          <w:lang w:val="nl-BE"/>
        </w:rPr>
        <w:t xml:space="preserve">Bij </w:t>
      </w:r>
      <w:proofErr w:type="spellStart"/>
      <w:r w:rsidRPr="00265662">
        <w:rPr>
          <w:lang w:val="nl-BE"/>
        </w:rPr>
        <w:t>VdS</w:t>
      </w:r>
      <w:proofErr w:type="spellEnd"/>
      <w:r w:rsidR="00835D37" w:rsidRPr="00265662">
        <w:rPr>
          <w:lang w:val="nl-BE"/>
        </w:rPr>
        <w:t xml:space="preserve">-certificaat is het gebruik van </w:t>
      </w:r>
      <w:r w:rsidRPr="00265662">
        <w:rPr>
          <w:lang w:val="nl-BE"/>
        </w:rPr>
        <w:t>DZ</w:t>
      </w:r>
      <w:r w:rsidR="00835D37" w:rsidRPr="00265662">
        <w:rPr>
          <w:lang w:val="nl-BE"/>
        </w:rPr>
        <w:t>-</w:t>
      </w:r>
      <w:r w:rsidRPr="00265662">
        <w:rPr>
          <w:lang w:val="nl-BE"/>
        </w:rPr>
        <w:t xml:space="preserve">buis </w:t>
      </w:r>
      <w:r w:rsidR="00835D37" w:rsidRPr="00265662">
        <w:rPr>
          <w:lang w:val="nl-BE"/>
        </w:rPr>
        <w:t>verplicht.</w:t>
      </w:r>
    </w:p>
    <w:p w14:paraId="60DAF3A9" w14:textId="22D8E1ED" w:rsidR="00265662" w:rsidRPr="00265662" w:rsidRDefault="00265662" w:rsidP="003570F1">
      <w:pPr>
        <w:pStyle w:val="83ProM"/>
        <w:ind w:left="0" w:firstLine="0"/>
        <w:rPr>
          <w:lang w:val="nl-BE"/>
        </w:rPr>
      </w:pPr>
    </w:p>
    <w:p w14:paraId="4AC28F22" w14:textId="77777777" w:rsidR="0018718A" w:rsidRPr="004505D8" w:rsidRDefault="0018718A" w:rsidP="0018718A">
      <w:pPr>
        <w:pStyle w:val="80"/>
      </w:pPr>
      <w:r w:rsidRPr="005B3653">
        <w:rPr>
          <w:lang w:eastAsia="nl-BE"/>
        </w:rPr>
        <w:t xml:space="preserve">Systeem en attesten </w:t>
      </w:r>
      <w:r>
        <w:rPr>
          <w:lang w:eastAsia="nl-BE"/>
        </w:rPr>
        <w:t>zijn vooraf</w:t>
      </w:r>
      <w:r w:rsidRPr="005B3653">
        <w:rPr>
          <w:lang w:eastAsia="nl-BE"/>
        </w:rPr>
        <w:t xml:space="preserve"> ter goedkeuring voor te leggen aan </w:t>
      </w:r>
      <w:r>
        <w:rPr>
          <w:lang w:eastAsia="nl-BE"/>
        </w:rPr>
        <w:t>de bouwheer</w:t>
      </w:r>
      <w:r w:rsidRPr="005B3653">
        <w:rPr>
          <w:lang w:eastAsia="nl-BE"/>
        </w:rPr>
        <w:t>.</w:t>
      </w:r>
    </w:p>
    <w:p w14:paraId="24F9E50B" w14:textId="77777777" w:rsidR="004C3E19" w:rsidRPr="004565F1" w:rsidRDefault="004C3E19" w:rsidP="004E782A">
      <w:pPr>
        <w:pStyle w:val="80"/>
        <w:rPr>
          <w:rStyle w:val="OptieChar"/>
        </w:rPr>
      </w:pPr>
      <w:r w:rsidRPr="004565F1">
        <w:rPr>
          <w:rStyle w:val="OptieChar"/>
          <w:highlight w:val="yellow"/>
        </w:rPr>
        <w:t>…</w:t>
      </w:r>
    </w:p>
    <w:p w14:paraId="21D49ABC" w14:textId="77777777" w:rsidR="004C3E19" w:rsidRPr="004565F1" w:rsidRDefault="004C3E19" w:rsidP="004C3E19">
      <w:pPr>
        <w:pStyle w:val="Kop6"/>
        <w:rPr>
          <w:lang w:val="nl-BE"/>
        </w:rPr>
      </w:pPr>
      <w:r w:rsidRPr="004565F1">
        <w:rPr>
          <w:lang w:val="nl-BE"/>
        </w:rPr>
        <w:t>.63.</w:t>
      </w:r>
      <w:r w:rsidRPr="004565F1">
        <w:rPr>
          <w:lang w:val="nl-BE"/>
        </w:rPr>
        <w:tab/>
        <w:t>Voor uitvoering:</w:t>
      </w:r>
    </w:p>
    <w:p w14:paraId="7440D990" w14:textId="77777777" w:rsidR="004C3E19" w:rsidRPr="004565F1" w:rsidRDefault="004C3E19" w:rsidP="004C3E19">
      <w:pPr>
        <w:pStyle w:val="Kop7"/>
        <w:rPr>
          <w:lang w:val="nl-BE"/>
        </w:rPr>
      </w:pPr>
      <w:r w:rsidRPr="004565F1">
        <w:rPr>
          <w:lang w:val="nl-BE"/>
        </w:rPr>
        <w:t>.63.10.</w:t>
      </w:r>
      <w:r w:rsidRPr="004565F1">
        <w:rPr>
          <w:lang w:val="nl-BE"/>
        </w:rPr>
        <w:tab/>
        <w:t>Gebreken die afkeuring tot gevolg hebben:</w:t>
      </w:r>
    </w:p>
    <w:p w14:paraId="76E75D26" w14:textId="77777777" w:rsidR="004C3E19" w:rsidRPr="004565F1" w:rsidRDefault="004C3E19" w:rsidP="004E782A">
      <w:pPr>
        <w:pStyle w:val="80"/>
      </w:pPr>
      <w:r w:rsidRPr="004565F1">
        <w:t>Alle leidingen die beschadigd worden, zowel tijdens het lossen als tijdens de plaatsing worden vervangen.</w:t>
      </w:r>
    </w:p>
    <w:p w14:paraId="24ED741E" w14:textId="77777777" w:rsidR="004C3E19" w:rsidRDefault="004C3E19" w:rsidP="004C3E19">
      <w:pPr>
        <w:pStyle w:val="Kop6"/>
        <w:rPr>
          <w:lang w:val="nl-BE"/>
        </w:rPr>
      </w:pPr>
      <w:r w:rsidRPr="004565F1">
        <w:rPr>
          <w:lang w:val="nl-BE"/>
        </w:rPr>
        <w:t>.65.</w:t>
      </w:r>
      <w:r w:rsidRPr="004565F1">
        <w:rPr>
          <w:lang w:val="nl-BE"/>
        </w:rPr>
        <w:tab/>
        <w:t>Na uitvoering:</w:t>
      </w:r>
    </w:p>
    <w:p w14:paraId="448C595F" w14:textId="77777777" w:rsidR="004C3E19" w:rsidRPr="004565F1" w:rsidRDefault="004C3E19" w:rsidP="004C3E19">
      <w:pPr>
        <w:pStyle w:val="Kop7"/>
        <w:rPr>
          <w:lang w:val="nl-BE"/>
        </w:rPr>
      </w:pPr>
      <w:r w:rsidRPr="004565F1">
        <w:rPr>
          <w:lang w:val="nl-BE"/>
        </w:rPr>
        <w:t>.65.30.</w:t>
      </w:r>
      <w:r w:rsidRPr="004565F1">
        <w:rPr>
          <w:lang w:val="nl-BE"/>
        </w:rPr>
        <w:tab/>
        <w:t>Proeven ter plaatse:</w:t>
      </w:r>
    </w:p>
    <w:p w14:paraId="574D6D5F" w14:textId="77777777" w:rsidR="004C3E19" w:rsidRPr="004565F1" w:rsidRDefault="004C3E19" w:rsidP="004E782A">
      <w:pPr>
        <w:pStyle w:val="80"/>
      </w:pPr>
      <w:r w:rsidRPr="004565F1">
        <w:t xml:space="preserve">De aannemer zal na het plaatsen in aanwezigheid van </w:t>
      </w:r>
      <w:r w:rsidRPr="004565F1">
        <w:rPr>
          <w:rStyle w:val="OptieChar"/>
        </w:rPr>
        <w:t>#de architect #de bouwheer #</w:t>
      </w:r>
      <w:r w:rsidRPr="004565F1">
        <w:t>de gemaakte aansluitingen testen op waterdichtheid.</w:t>
      </w:r>
    </w:p>
    <w:p w14:paraId="5069C9E0" w14:textId="77777777" w:rsidR="004C3E19" w:rsidRPr="004565F1" w:rsidRDefault="004C3E19" w:rsidP="004C3E19">
      <w:pPr>
        <w:pStyle w:val="Kop7"/>
        <w:rPr>
          <w:lang w:val="nl-BE"/>
        </w:rPr>
      </w:pPr>
      <w:r w:rsidRPr="004565F1">
        <w:rPr>
          <w:lang w:val="nl-BE"/>
        </w:rPr>
        <w:t>.65.60.</w:t>
      </w:r>
      <w:r w:rsidRPr="004565F1">
        <w:rPr>
          <w:lang w:val="nl-BE"/>
        </w:rPr>
        <w:tab/>
        <w:t>Definitieve oplevering:</w:t>
      </w:r>
    </w:p>
    <w:p w14:paraId="05727397" w14:textId="77777777" w:rsidR="004C3E19" w:rsidRPr="004565F1" w:rsidRDefault="004C3E19" w:rsidP="004C3E19">
      <w:pPr>
        <w:pStyle w:val="Kop8"/>
        <w:rPr>
          <w:lang w:val="nl-BE"/>
        </w:rPr>
      </w:pPr>
      <w:r w:rsidRPr="004565F1">
        <w:rPr>
          <w:lang w:val="nl-BE"/>
        </w:rPr>
        <w:t>.65.61.</w:t>
      </w:r>
      <w:r w:rsidRPr="004565F1">
        <w:rPr>
          <w:lang w:val="nl-BE"/>
        </w:rPr>
        <w:tab/>
        <w:t>Definitieve technische oplevering:</w:t>
      </w:r>
    </w:p>
    <w:p w14:paraId="12C919D6" w14:textId="77777777" w:rsidR="004C3E19" w:rsidRPr="004565F1" w:rsidRDefault="004C3E19" w:rsidP="004E782A">
      <w:pPr>
        <w:pStyle w:val="80"/>
      </w:pPr>
      <w:r w:rsidRPr="004565F1">
        <w:t xml:space="preserve">De oplevering van de leidingen gebeurt uitsluitend bij een druk van max. </w:t>
      </w:r>
      <w:r w:rsidRPr="004565F1">
        <w:rPr>
          <w:rStyle w:val="OptieChar"/>
        </w:rPr>
        <w:t>#</w:t>
      </w:r>
      <w:r w:rsidRPr="004565F1">
        <w:rPr>
          <w:rStyle w:val="OptieChar"/>
          <w:highlight w:val="yellow"/>
        </w:rPr>
        <w:t>...</w:t>
      </w:r>
      <w:r w:rsidRPr="004565F1">
        <w:rPr>
          <w:rStyle w:val="OptieChar"/>
        </w:rPr>
        <w:t xml:space="preserve"> bar #10 bar #</w:t>
      </w:r>
      <w:r w:rsidRPr="004565F1">
        <w:t xml:space="preserve">in geval van leidingwater. In geval de watervoorziening op een andere wijze gebeurt, zullen de limieten met </w:t>
      </w:r>
      <w:r w:rsidRPr="004565F1">
        <w:rPr>
          <w:rStyle w:val="OptieChar"/>
        </w:rPr>
        <w:t>#de architect #het studiebureau #</w:t>
      </w:r>
      <w:r w:rsidRPr="004565F1">
        <w:t>besproken worden.</w:t>
      </w:r>
    </w:p>
    <w:p w14:paraId="47F0E023" w14:textId="77777777" w:rsidR="004C3E19" w:rsidRPr="004565F1" w:rsidRDefault="004C3E19" w:rsidP="004E782A">
      <w:pPr>
        <w:pStyle w:val="80"/>
      </w:pPr>
      <w:r w:rsidRPr="004565F1">
        <w:t xml:space="preserve">Een drukproef </w:t>
      </w:r>
      <w:r w:rsidRPr="004565F1">
        <w:rPr>
          <w:rStyle w:val="OptieChar"/>
        </w:rPr>
        <w:t>#met lucht #met water #</w:t>
      </w:r>
      <w:r w:rsidRPr="004565F1">
        <w:t>zal worden uitgevoerd.</w:t>
      </w:r>
    </w:p>
    <w:p w14:paraId="7ED37DCC" w14:textId="77777777" w:rsidR="004C3E19" w:rsidRPr="004565F1" w:rsidRDefault="004C3E19" w:rsidP="004C3E19">
      <w:pPr>
        <w:pStyle w:val="83ProM"/>
        <w:rPr>
          <w:lang w:val="nl-BE"/>
        </w:rPr>
      </w:pPr>
      <w:r w:rsidRPr="004565F1">
        <w:rPr>
          <w:lang w:val="nl-BE"/>
        </w:rPr>
        <w:lastRenderedPageBreak/>
        <w:t>Pro Memorie:</w:t>
      </w:r>
    </w:p>
    <w:p w14:paraId="128DE835" w14:textId="77777777" w:rsidR="004C3E19" w:rsidRPr="004565F1" w:rsidRDefault="004C3E19" w:rsidP="004C3E19">
      <w:pPr>
        <w:pStyle w:val="83ProM"/>
        <w:rPr>
          <w:lang w:val="nl-BE"/>
        </w:rPr>
      </w:pPr>
      <w:r w:rsidRPr="004565F1">
        <w:rPr>
          <w:lang w:val="nl-BE"/>
        </w:rPr>
        <w:t>-</w:t>
      </w:r>
      <w:r w:rsidRPr="004565F1">
        <w:rPr>
          <w:lang w:val="nl-BE"/>
        </w:rPr>
        <w:tab/>
        <w:t>Een drukproef met lucht wordt aanbevolen omwille van vriesrisico en hygiënische redenen.</w:t>
      </w:r>
    </w:p>
    <w:p w14:paraId="6911FEB6" w14:textId="77777777" w:rsidR="004C3E19" w:rsidRDefault="003570F1" w:rsidP="004C3E19">
      <w:pPr>
        <w:pStyle w:val="Lijn"/>
      </w:pPr>
      <w:bookmarkStart w:id="16" w:name="_Toc334533838"/>
      <w:bookmarkStart w:id="17" w:name="_Toc334533821"/>
      <w:bookmarkStart w:id="18" w:name="_Toc328576425"/>
      <w:bookmarkStart w:id="19" w:name="_Toc167759511"/>
      <w:bookmarkEnd w:id="0"/>
      <w:bookmarkEnd w:id="1"/>
      <w:bookmarkEnd w:id="2"/>
      <w:bookmarkEnd w:id="3"/>
      <w:r>
        <w:rPr>
          <w:noProof/>
        </w:rPr>
        <w:pict w14:anchorId="66D28BC7">
          <v:rect id="_x0000_i1027" alt="" style="width:453.6pt;height:.05pt;mso-width-percent:0;mso-height-percent:0;mso-width-percent:0;mso-height-percent:0" o:hralign="center" o:hrstd="t" o:hr="t" fillcolor="#a0a0a0" stroked="f"/>
        </w:pict>
      </w:r>
    </w:p>
    <w:p w14:paraId="3394E028" w14:textId="77777777" w:rsidR="00BC7E39" w:rsidRDefault="00BC7E39" w:rsidP="00B74E90">
      <w:pPr>
        <w:pStyle w:val="Kop3"/>
      </w:pPr>
      <w:bookmarkStart w:id="20" w:name="_Toc358647167"/>
      <w:bookmarkStart w:id="21" w:name="_Toc358647180"/>
      <w:r>
        <w:rPr>
          <w:color w:val="0000FF"/>
        </w:rPr>
        <w:t>6</w:t>
      </w:r>
      <w:r w:rsidR="00CD7CFA">
        <w:rPr>
          <w:color w:val="0000FF"/>
        </w:rPr>
        <w:t>A.83</w:t>
      </w:r>
      <w:r>
        <w:rPr>
          <w:color w:val="0000FF"/>
        </w:rPr>
        <w:t>.10.</w:t>
      </w:r>
      <w:r w:rsidR="00B74E90" w:rsidRPr="007475FD">
        <w:rPr>
          <w:b w:val="0"/>
        </w:rPr>
        <w:t>¦</w:t>
      </w:r>
      <w:r w:rsidRPr="007475FD">
        <w:rPr>
          <w:b w:val="0"/>
          <w:color w:val="0000FF"/>
        </w:rPr>
        <w:t>42</w:t>
      </w:r>
      <w:r w:rsidR="00F266B9">
        <w:rPr>
          <w:b w:val="0"/>
          <w:color w:val="0000FF"/>
        </w:rPr>
        <w:t>2</w:t>
      </w:r>
      <w:r w:rsidRPr="007475FD">
        <w:rPr>
          <w:b w:val="0"/>
          <w:color w:val="0000FF"/>
        </w:rPr>
        <w:t>.</w:t>
      </w:r>
      <w:r w:rsidR="00F266B9">
        <w:rPr>
          <w:b w:val="0"/>
          <w:color w:val="008000"/>
        </w:rPr>
        <w:t>5</w:t>
      </w:r>
      <w:r w:rsidRPr="007475FD">
        <w:rPr>
          <w:b w:val="0"/>
          <w:color w:val="008000"/>
        </w:rPr>
        <w:t>1</w:t>
      </w:r>
      <w:r w:rsidR="00B74E90" w:rsidRPr="007475FD">
        <w:rPr>
          <w:b w:val="0"/>
          <w:color w:val="008000"/>
        </w:rPr>
        <w:t>.</w:t>
      </w:r>
      <w:r>
        <w:tab/>
      </w:r>
      <w:r w:rsidR="00CD7CFA">
        <w:t>Sprinklerinstallaties, brandleidingen</w:t>
      </w:r>
      <w:r w:rsidR="00B74E90">
        <w:t xml:space="preserve">, </w:t>
      </w:r>
      <w:r w:rsidR="00F266B9">
        <w:t>staal. niet voorgeïsoleerd</w:t>
      </w:r>
      <w:r w:rsidR="00F266B9">
        <w:rPr>
          <w:rStyle w:val="RevisieDatum"/>
          <w:lang w:val="nl-BE"/>
        </w:rPr>
        <w:t xml:space="preserve"> </w:t>
      </w:r>
      <w:r w:rsidR="00B9494F">
        <w:rPr>
          <w:rStyle w:val="RevisieDatum"/>
          <w:lang w:val="nl-BE"/>
        </w:rPr>
        <w:t xml:space="preserve"> </w:t>
      </w:r>
      <w:r w:rsidR="00CC2783">
        <w:rPr>
          <w:rStyle w:val="RevisieDatum"/>
        </w:rPr>
        <w:t>10</w:t>
      </w:r>
      <w:r w:rsidRPr="00B74E90">
        <w:rPr>
          <w:rStyle w:val="RevisieDatum"/>
        </w:rPr>
        <w:t>-</w:t>
      </w:r>
      <w:r w:rsidR="00B9494F">
        <w:rPr>
          <w:rStyle w:val="RevisieDatum"/>
        </w:rPr>
        <w:t>0</w:t>
      </w:r>
      <w:r w:rsidR="00E61D63">
        <w:rPr>
          <w:rStyle w:val="RevisieDatum"/>
        </w:rPr>
        <w:t>6</w:t>
      </w:r>
      <w:r w:rsidRPr="00B74E90">
        <w:rPr>
          <w:rStyle w:val="RevisieDatum"/>
        </w:rPr>
        <w:t>-1</w:t>
      </w:r>
      <w:r w:rsidR="00B74E90" w:rsidRPr="00B74E90">
        <w:rPr>
          <w:rStyle w:val="RevisieDatum"/>
        </w:rPr>
        <w:t>3</w:t>
      </w:r>
      <w:r>
        <w:rPr>
          <w:rStyle w:val="Referentie"/>
          <w:lang w:val="nl-BE"/>
        </w:rPr>
        <w:t xml:space="preserve">  </w:t>
      </w:r>
      <w:bookmarkEnd w:id="16"/>
      <w:bookmarkEnd w:id="17"/>
      <w:bookmarkEnd w:id="18"/>
      <w:bookmarkEnd w:id="19"/>
      <w:r>
        <w:rPr>
          <w:rStyle w:val="Referentie"/>
          <w:lang w:val="nl-BE"/>
        </w:rPr>
        <w:t>SANHA</w:t>
      </w:r>
      <w:r w:rsidR="00B9494F">
        <w:rPr>
          <w:rStyle w:val="Referentie"/>
          <w:lang w:val="nl-BE"/>
        </w:rPr>
        <w:t>-Therm</w:t>
      </w:r>
      <w:bookmarkEnd w:id="20"/>
      <w:bookmarkEnd w:id="21"/>
    </w:p>
    <w:p w14:paraId="71683A04" w14:textId="77777777" w:rsidR="009615EE" w:rsidRDefault="003570F1" w:rsidP="009615EE">
      <w:pPr>
        <w:pStyle w:val="Lijn"/>
      </w:pPr>
      <w:r>
        <w:rPr>
          <w:noProof/>
        </w:rPr>
        <w:pict w14:anchorId="7DF13CEB">
          <v:rect id="_x0000_i1028" alt="" style="width:453.6pt;height:.05pt;mso-width-percent:0;mso-height-percent:0;mso-width-percent:0;mso-height-percent:0" o:hralign="center" o:hrstd="t" o:hr="t" fillcolor="#a0a0a0" stroked="f"/>
        </w:pict>
      </w:r>
    </w:p>
    <w:p w14:paraId="5EB89543" w14:textId="77777777" w:rsidR="009615EE" w:rsidRDefault="009615EE" w:rsidP="009615EE">
      <w:pPr>
        <w:pStyle w:val="Merk2"/>
      </w:pPr>
      <w:bookmarkStart w:id="22" w:name="_Toc351116325"/>
      <w:bookmarkStart w:id="23" w:name="_Toc358647169"/>
      <w:r>
        <w:rPr>
          <w:rStyle w:val="Merk1Char"/>
        </w:rPr>
        <w:t>SANHA-Therm serie 24000</w:t>
      </w:r>
      <w:r>
        <w:t xml:space="preserve"> - Systeemleidingen in koolstofstaal 1.0034 voor Sprinklerinstallatie</w:t>
      </w:r>
      <w:r w:rsidR="00D143B3">
        <w:t>, diam. 22 mm tot 108 mm</w:t>
      </w:r>
      <w:r w:rsidR="00217285">
        <w:t>,</w:t>
      </w:r>
      <w:r>
        <w:t xml:space="preserve"> aan buitenkant</w:t>
      </w:r>
      <w:r w:rsidRPr="009615EE">
        <w:t xml:space="preserve"> </w:t>
      </w:r>
      <w:r>
        <w:t>elektrolytisch verzinkt</w:t>
      </w:r>
      <w:bookmarkEnd w:id="22"/>
      <w:bookmarkEnd w:id="23"/>
    </w:p>
    <w:p w14:paraId="6A4310B7" w14:textId="77777777" w:rsidR="009615EE" w:rsidRDefault="003570F1" w:rsidP="009615EE">
      <w:pPr>
        <w:pStyle w:val="Lijn"/>
      </w:pPr>
      <w:r>
        <w:rPr>
          <w:noProof/>
        </w:rPr>
        <w:pict w14:anchorId="63F58186">
          <v:rect id="_x0000_i1029" alt="" style="width:453.6pt;height:.05pt;mso-width-percent:0;mso-height-percent:0;mso-width-percent:0;mso-height-percent:0" o:hralign="center" o:hrstd="t" o:hr="t" fillcolor="#a0a0a0" stroked="f"/>
        </w:pict>
      </w:r>
    </w:p>
    <w:p w14:paraId="479E2D5A" w14:textId="77777777" w:rsidR="009615EE" w:rsidRDefault="009615EE" w:rsidP="009615EE">
      <w:pPr>
        <w:pStyle w:val="Merk2"/>
      </w:pPr>
      <w:bookmarkStart w:id="24" w:name="_Toc358647171"/>
      <w:r>
        <w:rPr>
          <w:rStyle w:val="Merk1Char"/>
        </w:rPr>
        <w:t>SANHA-Therm serie 24000-DZ</w:t>
      </w:r>
      <w:r>
        <w:t xml:space="preserve"> - Systeemleidingen in koolstofstaal 1.0034 voor Sprinklerinstallatie</w:t>
      </w:r>
      <w:r w:rsidR="00D143B3">
        <w:t>, diam. 22 mm tot 108 mm</w:t>
      </w:r>
      <w:r w:rsidR="00217285">
        <w:t>,</w:t>
      </w:r>
      <w:r>
        <w:t xml:space="preserve"> aan binnen- en buitenkant elektrolytisch verzinkt</w:t>
      </w:r>
      <w:bookmarkEnd w:id="24"/>
    </w:p>
    <w:p w14:paraId="1A3E9FA7" w14:textId="77777777" w:rsidR="00E436D6" w:rsidRDefault="003570F1" w:rsidP="00E436D6">
      <w:pPr>
        <w:pStyle w:val="Lijn"/>
      </w:pPr>
      <w:r>
        <w:rPr>
          <w:noProof/>
        </w:rPr>
        <w:pict w14:anchorId="1EDBAC16">
          <v:rect id="_x0000_i1030" alt="" style="width:453.6pt;height:.05pt;mso-width-percent:0;mso-height-percent:0;mso-width-percent:0;mso-height-percent:0" o:hralign="center" o:hrstd="t" o:hr="t" fillcolor="#aca899" stroked="f"/>
        </w:pict>
      </w:r>
    </w:p>
    <w:p w14:paraId="0CABB75B" w14:textId="77777777" w:rsidR="00E61D63" w:rsidRDefault="00E61D63" w:rsidP="00E61D63">
      <w:pPr>
        <w:pStyle w:val="Kop5"/>
        <w:rPr>
          <w:lang w:val="nl-BE"/>
        </w:rPr>
      </w:pPr>
      <w:r w:rsidRPr="00BD36A2">
        <w:rPr>
          <w:rStyle w:val="Kop5BlauwChar"/>
          <w:lang w:val="nl-BE"/>
        </w:rPr>
        <w:t>.20.</w:t>
      </w:r>
      <w:r>
        <w:rPr>
          <w:lang w:val="nl-BE"/>
        </w:rPr>
        <w:tab/>
        <w:t>MEETCODE</w:t>
      </w:r>
    </w:p>
    <w:p w14:paraId="32A5CDF0" w14:textId="77777777" w:rsidR="00E61D63" w:rsidRDefault="00E61D63" w:rsidP="00E61D63">
      <w:pPr>
        <w:pStyle w:val="Kop6"/>
        <w:rPr>
          <w:lang w:val="nl-BE"/>
        </w:rPr>
      </w:pPr>
      <w:r>
        <w:rPr>
          <w:lang w:val="nl-BE"/>
        </w:rPr>
        <w:t>.21.</w:t>
      </w:r>
      <w:r>
        <w:rPr>
          <w:lang w:val="nl-BE"/>
        </w:rPr>
        <w:tab/>
        <w:t>Aard van de overeenkomst:</w:t>
      </w:r>
    </w:p>
    <w:p w14:paraId="1DDA4CA7" w14:textId="77777777" w:rsidR="00E61D63" w:rsidRDefault="00E61D63" w:rsidP="00E61D63">
      <w:pPr>
        <w:pStyle w:val="Kop7"/>
        <w:rPr>
          <w:lang w:val="nl-BE"/>
        </w:rPr>
      </w:pPr>
      <w:r w:rsidRPr="007F6FC1">
        <w:rPr>
          <w:rStyle w:val="OptieChar"/>
          <w:lang w:val="nl-BE"/>
        </w:rPr>
        <w:t>#</w:t>
      </w:r>
      <w:r>
        <w:rPr>
          <w:lang w:val="nl-BE"/>
        </w:rPr>
        <w:t>.21.10.</w:t>
      </w:r>
      <w:r>
        <w:rPr>
          <w:lang w:val="nl-BE"/>
        </w:rPr>
        <w:tab/>
        <w:t xml:space="preserve">Som over het geheel. </w:t>
      </w:r>
      <w:r>
        <w:rPr>
          <w:b/>
          <w:color w:val="008000"/>
          <w:lang w:val="nl-BE"/>
        </w:rPr>
        <w:t>[TP]</w:t>
      </w:r>
    </w:p>
    <w:p w14:paraId="5ABB5BB0" w14:textId="77777777" w:rsidR="00E61D63" w:rsidRDefault="00E61D63" w:rsidP="00E61D63">
      <w:pPr>
        <w:pStyle w:val="80"/>
      </w:pPr>
      <w:r>
        <w:t>Opdracht voor levering en werken.</w:t>
      </w:r>
    </w:p>
    <w:p w14:paraId="60B9518B" w14:textId="77777777" w:rsidR="00E61D63" w:rsidRDefault="00E61D63" w:rsidP="00E61D63">
      <w:pPr>
        <w:pStyle w:val="Kop7"/>
        <w:rPr>
          <w:lang w:val="nl-BE"/>
        </w:rPr>
      </w:pPr>
      <w:r w:rsidRPr="007F6FC1">
        <w:rPr>
          <w:rStyle w:val="OptieChar"/>
          <w:lang w:val="nl-BE"/>
        </w:rPr>
        <w:t>#</w:t>
      </w:r>
      <w:r>
        <w:rPr>
          <w:lang w:val="nl-BE"/>
        </w:rPr>
        <w:t>.21.10.</w:t>
      </w:r>
      <w:r>
        <w:rPr>
          <w:lang w:val="nl-BE"/>
        </w:rPr>
        <w:tab/>
        <w:t xml:space="preserve">Vermoedelijke hoeveelheid. </w:t>
      </w:r>
      <w:r>
        <w:rPr>
          <w:b/>
          <w:color w:val="008000"/>
          <w:lang w:val="nl-BE"/>
        </w:rPr>
        <w:t>[VH]</w:t>
      </w:r>
    </w:p>
    <w:p w14:paraId="407A1CD5" w14:textId="77777777" w:rsidR="00E61D63" w:rsidRDefault="00E61D63" w:rsidP="00E61D63">
      <w:pPr>
        <w:pStyle w:val="80"/>
      </w:pPr>
      <w:r>
        <w:t>Opdracht voor levering en werken.</w:t>
      </w:r>
    </w:p>
    <w:p w14:paraId="27B10154" w14:textId="77777777" w:rsidR="00E61D63" w:rsidRDefault="00E61D63" w:rsidP="00E61D63">
      <w:pPr>
        <w:pStyle w:val="Kop7"/>
        <w:rPr>
          <w:lang w:val="nl-BE"/>
        </w:rPr>
      </w:pPr>
      <w:r w:rsidRPr="007F6FC1">
        <w:rPr>
          <w:rStyle w:val="OptieChar"/>
          <w:lang w:val="nl-BE"/>
        </w:rPr>
        <w:t>#</w:t>
      </w:r>
      <w:r>
        <w:rPr>
          <w:lang w:val="nl-BE"/>
        </w:rPr>
        <w:t>.21.20.</w:t>
      </w:r>
      <w:r>
        <w:rPr>
          <w:lang w:val="nl-BE"/>
        </w:rPr>
        <w:tab/>
        <w:t xml:space="preserve">Inbegrepen. </w:t>
      </w:r>
      <w:r>
        <w:rPr>
          <w:b/>
          <w:color w:val="008000"/>
          <w:lang w:val="nl-BE"/>
        </w:rPr>
        <w:t>[PM]</w:t>
      </w:r>
    </w:p>
    <w:p w14:paraId="4C8CC736" w14:textId="77777777" w:rsidR="00E61D63" w:rsidRDefault="00E61D63" w:rsidP="00E61D63">
      <w:pPr>
        <w:pStyle w:val="80"/>
      </w:pPr>
      <w:r>
        <w:t>Opdracht voor levering en werken inbegrepen in eerste post van dit artikel.</w:t>
      </w:r>
    </w:p>
    <w:p w14:paraId="4FC33856" w14:textId="77777777" w:rsidR="00E61D63" w:rsidRDefault="00E61D63" w:rsidP="00E61D63">
      <w:pPr>
        <w:pStyle w:val="Kop7"/>
        <w:rPr>
          <w:lang w:val="nl-BE"/>
        </w:rPr>
      </w:pPr>
      <w:r>
        <w:rPr>
          <w:lang w:val="nl-BE"/>
        </w:rPr>
        <w:t>.21.30.</w:t>
      </w:r>
      <w:r>
        <w:rPr>
          <w:lang w:val="nl-BE"/>
        </w:rPr>
        <w:tab/>
        <w:t xml:space="preserve">Pro Memorie. </w:t>
      </w:r>
      <w:r>
        <w:rPr>
          <w:b/>
          <w:color w:val="008000"/>
          <w:lang w:val="nl-BE"/>
        </w:rPr>
        <w:t>[PM]</w:t>
      </w:r>
    </w:p>
    <w:p w14:paraId="0F550D4B" w14:textId="77777777" w:rsidR="00E61D63" w:rsidRDefault="00E61D63" w:rsidP="00E61D63">
      <w:pPr>
        <w:pStyle w:val="80"/>
      </w:pPr>
      <w:r>
        <w:t>Plaatsingswijze inbegrepen in eerste post van dit artikel.</w:t>
      </w:r>
    </w:p>
    <w:p w14:paraId="4CEBA5C0" w14:textId="77777777" w:rsidR="00E61D63" w:rsidRDefault="00E61D63" w:rsidP="00E61D63">
      <w:pPr>
        <w:pStyle w:val="Kop6"/>
        <w:rPr>
          <w:lang w:val="nl-BE"/>
        </w:rPr>
      </w:pPr>
      <w:r>
        <w:rPr>
          <w:lang w:val="nl-BE"/>
        </w:rPr>
        <w:t>.22.</w:t>
      </w:r>
      <w:r>
        <w:rPr>
          <w:lang w:val="nl-BE"/>
        </w:rPr>
        <w:tab/>
        <w:t>Meetwijze:</w:t>
      </w:r>
    </w:p>
    <w:p w14:paraId="074296BD" w14:textId="77777777" w:rsidR="00E61D63" w:rsidRDefault="00E61D63" w:rsidP="00E61D63">
      <w:pPr>
        <w:pStyle w:val="Kop7"/>
        <w:rPr>
          <w:lang w:val="nl-BE"/>
        </w:rPr>
      </w:pPr>
      <w:r>
        <w:rPr>
          <w:lang w:val="nl-BE"/>
        </w:rPr>
        <w:t>.22.10.</w:t>
      </w:r>
      <w:r>
        <w:rPr>
          <w:lang w:val="nl-BE"/>
        </w:rPr>
        <w:tab/>
        <w:t>Meeteenheid:</w:t>
      </w:r>
    </w:p>
    <w:p w14:paraId="209D77ED" w14:textId="77777777" w:rsidR="00E61D63" w:rsidRDefault="00E61D63" w:rsidP="00E61D63">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540E7977" w14:textId="77777777" w:rsidR="00E61D63" w:rsidRPr="003C2FFA" w:rsidRDefault="00E61D63" w:rsidP="00E61D63">
      <w:pPr>
        <w:pStyle w:val="81"/>
      </w:pPr>
      <w:r>
        <w:t>●</w:t>
      </w:r>
      <w:r>
        <w:tab/>
        <w:t>Plaatsingswijze.</w:t>
      </w:r>
    </w:p>
    <w:p w14:paraId="4A56B72D" w14:textId="77777777" w:rsidR="00E61D63" w:rsidRPr="00713DE8" w:rsidRDefault="00E61D63" w:rsidP="00E61D63">
      <w:pPr>
        <w:pStyle w:val="81"/>
        <w:rPr>
          <w:rStyle w:val="OptieChar"/>
        </w:rPr>
      </w:pPr>
      <w:r w:rsidRPr="00713DE8">
        <w:rPr>
          <w:rStyle w:val="OptieChar"/>
        </w:rPr>
        <w:t>#●</w:t>
      </w:r>
      <w:r w:rsidRPr="00713DE8">
        <w:rPr>
          <w:rStyle w:val="OptieChar"/>
        </w:rPr>
        <w:tab/>
        <w:t>Bevestigingsbeugels.</w:t>
      </w:r>
    </w:p>
    <w:p w14:paraId="7BBE173B" w14:textId="77777777" w:rsidR="00E61D63" w:rsidRDefault="00E61D63" w:rsidP="00E61D63">
      <w:pPr>
        <w:pStyle w:val="Kop8"/>
        <w:rPr>
          <w:lang w:val="nl-BE"/>
        </w:rPr>
      </w:pPr>
      <w:r w:rsidRPr="007F6FC1">
        <w:rPr>
          <w:rStyle w:val="OptieChar"/>
          <w:lang w:val="nl-BE"/>
        </w:rPr>
        <w:t>#</w:t>
      </w:r>
      <w:r>
        <w:rPr>
          <w:lang w:val="nl-BE"/>
        </w:rPr>
        <w:t>.22.12.</w:t>
      </w:r>
      <w:r>
        <w:rPr>
          <w:lang w:val="nl-BE"/>
        </w:rPr>
        <w:tab/>
        <w:t>Geometrische eenheden:</w:t>
      </w:r>
    </w:p>
    <w:p w14:paraId="468E2320" w14:textId="77777777" w:rsidR="00E61D63" w:rsidRPr="007F6FC1" w:rsidRDefault="00E61D63" w:rsidP="00E61D63">
      <w:pPr>
        <w:pStyle w:val="Kop9"/>
        <w:rPr>
          <w:lang w:val="nl-BE"/>
        </w:rPr>
      </w:pPr>
      <w:r w:rsidRPr="007F6FC1">
        <w:rPr>
          <w:lang w:val="nl-BE"/>
        </w:rPr>
        <w:t>.22.12.12.</w:t>
      </w:r>
      <w:r w:rsidRPr="007F6FC1">
        <w:rPr>
          <w:lang w:val="nl-BE"/>
        </w:rPr>
        <w:tab/>
        <w:t xml:space="preserve">Per m. </w:t>
      </w:r>
      <w:r>
        <w:rPr>
          <w:b/>
          <w:color w:val="008000"/>
          <w:lang w:val="nl-BE"/>
        </w:rPr>
        <w:t>[m]</w:t>
      </w:r>
    </w:p>
    <w:p w14:paraId="55E663A8" w14:textId="77777777" w:rsidR="00E61D63" w:rsidRDefault="00E61D63" w:rsidP="00E61D63">
      <w:pPr>
        <w:pStyle w:val="Kop8"/>
        <w:rPr>
          <w:lang w:val="nl-BE"/>
        </w:rPr>
      </w:pPr>
      <w:r w:rsidRPr="007F6FC1">
        <w:rPr>
          <w:rStyle w:val="OptieChar"/>
          <w:lang w:val="nl-BE"/>
        </w:rPr>
        <w:t>#</w:t>
      </w:r>
      <w:r>
        <w:rPr>
          <w:lang w:val="nl-BE"/>
        </w:rPr>
        <w:t>.22.17.</w:t>
      </w:r>
      <w:r>
        <w:rPr>
          <w:lang w:val="nl-BE"/>
        </w:rPr>
        <w:tab/>
        <w:t>Architecturale eenheden:</w:t>
      </w:r>
    </w:p>
    <w:p w14:paraId="028A067E" w14:textId="77777777" w:rsidR="00E61D63" w:rsidRPr="007F6FC1" w:rsidRDefault="00E61D63" w:rsidP="00E61D63">
      <w:pPr>
        <w:pStyle w:val="Kop9"/>
        <w:rPr>
          <w:lang w:val="nl-BE"/>
        </w:rPr>
      </w:pPr>
      <w:r w:rsidRPr="007F6FC1">
        <w:rPr>
          <w:lang w:val="nl-BE"/>
        </w:rPr>
        <w:t>.22.17.60.</w:t>
      </w:r>
      <w:r w:rsidRPr="007F6FC1">
        <w:rPr>
          <w:lang w:val="nl-BE"/>
        </w:rPr>
        <w:tab/>
        <w:t xml:space="preserve">Per gebouw. </w:t>
      </w:r>
      <w:r>
        <w:rPr>
          <w:b/>
          <w:color w:val="008000"/>
          <w:lang w:val="nl-BE"/>
        </w:rPr>
        <w:t>[1]</w:t>
      </w:r>
    </w:p>
    <w:p w14:paraId="0427B6D1" w14:textId="77777777" w:rsidR="00E61D63" w:rsidRDefault="00E61D63" w:rsidP="00E61D63">
      <w:pPr>
        <w:pStyle w:val="Kop7"/>
        <w:rPr>
          <w:lang w:val="nl-BE"/>
        </w:rPr>
      </w:pPr>
      <w:r>
        <w:rPr>
          <w:lang w:val="nl-BE"/>
        </w:rPr>
        <w:t>.22.20.</w:t>
      </w:r>
      <w:r>
        <w:rPr>
          <w:lang w:val="nl-BE"/>
        </w:rPr>
        <w:tab/>
        <w:t>Opmetingscode:</w:t>
      </w:r>
    </w:p>
    <w:p w14:paraId="029D1565" w14:textId="77777777" w:rsidR="00E61D63" w:rsidRDefault="00E61D63" w:rsidP="00E61D63">
      <w:pPr>
        <w:pStyle w:val="81"/>
      </w:pPr>
      <w:r>
        <w:t>-</w:t>
      </w:r>
      <w:r>
        <w:tab/>
        <w:t xml:space="preserve">Leidingen met inbegrip van bevestigingsbeugels fittingen en accessoires, opgesplitst naar nominale diameter en wijze van plaatsing (opbouw of inwerking). </w:t>
      </w:r>
    </w:p>
    <w:p w14:paraId="5F4A8744" w14:textId="77777777" w:rsidR="00BD36A2" w:rsidRDefault="00BD36A2" w:rsidP="00E61D63">
      <w:pPr>
        <w:pStyle w:val="81"/>
      </w:pPr>
    </w:p>
    <w:p w14:paraId="49342682" w14:textId="77777777" w:rsidR="00BC7E39" w:rsidRDefault="00BC7E39">
      <w:pPr>
        <w:pStyle w:val="Kop5"/>
        <w:rPr>
          <w:lang w:val="nl-NL"/>
        </w:rPr>
      </w:pPr>
      <w:r w:rsidRPr="00CD7CFA">
        <w:rPr>
          <w:rStyle w:val="Kop5BlauwChar"/>
          <w:lang w:val="nl-BE"/>
        </w:rPr>
        <w:t>.30.</w:t>
      </w:r>
      <w:r>
        <w:rPr>
          <w:lang w:val="nl-NL"/>
        </w:rPr>
        <w:tab/>
        <w:t>MATERIALEN</w:t>
      </w:r>
    </w:p>
    <w:p w14:paraId="70B614E7" w14:textId="77777777" w:rsidR="00CA4FFB" w:rsidRPr="004D10D8" w:rsidRDefault="00CA4FFB" w:rsidP="00CA4FFB">
      <w:pPr>
        <w:pStyle w:val="Kop6"/>
      </w:pPr>
      <w:r>
        <w:t>.31</w:t>
      </w:r>
      <w:r w:rsidRPr="004D10D8">
        <w:t>.</w:t>
      </w:r>
      <w:r w:rsidRPr="004D10D8">
        <w:tab/>
      </w:r>
      <w:r>
        <w:t>Kenmerken of eigenschappen v/h systeem</w:t>
      </w:r>
      <w:r w:rsidRPr="004D10D8">
        <w:t>:</w:t>
      </w:r>
    </w:p>
    <w:p w14:paraId="144CCD4B" w14:textId="77777777" w:rsidR="00CA4FFB" w:rsidRPr="004D10D8" w:rsidRDefault="00CA4FFB" w:rsidP="00CA4FFB">
      <w:pPr>
        <w:pStyle w:val="Kop7"/>
      </w:pPr>
      <w:r w:rsidRPr="004D10D8">
        <w:t>.31.10.</w:t>
      </w:r>
      <w:r w:rsidRPr="004D10D8">
        <w:tab/>
        <w:t>Systeembeschrijving:</w:t>
      </w:r>
    </w:p>
    <w:p w14:paraId="616C74F6" w14:textId="77777777" w:rsidR="00B43E94" w:rsidRDefault="00B43E94" w:rsidP="004E782A">
      <w:pPr>
        <w:pStyle w:val="80"/>
      </w:pPr>
      <w:r>
        <w:t>Systeem</w:t>
      </w:r>
      <w:r>
        <w:rPr>
          <w:snapToGrid w:val="0"/>
        </w:rPr>
        <w:t>leiding</w:t>
      </w:r>
      <w:r w:rsidRPr="00F95424">
        <w:t xml:space="preserve">en </w:t>
      </w:r>
      <w:r>
        <w:t>persfittingen en accessoires in koolstofstaal</w:t>
      </w:r>
      <w:r w:rsidRPr="00F95424">
        <w:t xml:space="preserve"> voor </w:t>
      </w:r>
      <w:r>
        <w:t>Sprinklerinstallaties</w:t>
      </w:r>
      <w:r w:rsidR="00AC5722">
        <w:t>.</w:t>
      </w:r>
    </w:p>
    <w:p w14:paraId="18CFDC7C" w14:textId="77777777" w:rsidR="00EC2666" w:rsidRDefault="00AC65DF" w:rsidP="004E782A">
      <w:pPr>
        <w:pStyle w:val="80"/>
      </w:pPr>
      <w:r>
        <w:t xml:space="preserve">De leidingen worden als traditionele leidingen </w:t>
      </w:r>
      <w:r>
        <w:rPr>
          <w:rStyle w:val="OptieChar"/>
        </w:rPr>
        <w:t>#</w:t>
      </w:r>
      <w:r w:rsidRPr="00CC0587">
        <w:rPr>
          <w:rStyle w:val="OptieChar"/>
        </w:rPr>
        <w:t>in opbouw</w:t>
      </w:r>
      <w:r w:rsidR="00CC0587">
        <w:rPr>
          <w:rStyle w:val="OptieChar"/>
        </w:rPr>
        <w:t xml:space="preserve"> </w:t>
      </w:r>
      <w:r w:rsidRPr="00CC0587">
        <w:rPr>
          <w:rStyle w:val="OptieChar"/>
        </w:rPr>
        <w:t>#ingebouwd</w:t>
      </w:r>
      <w:r w:rsidR="00CC0587">
        <w:rPr>
          <w:rStyle w:val="OptieChar"/>
        </w:rPr>
        <w:t xml:space="preserve"> </w:t>
      </w:r>
      <w:r w:rsidRPr="00CC0587">
        <w:rPr>
          <w:rStyle w:val="OptieChar"/>
        </w:rPr>
        <w:t>#</w:t>
      </w:r>
      <w:r>
        <w:t>geplaatst.</w:t>
      </w:r>
    </w:p>
    <w:p w14:paraId="794A2FB9" w14:textId="77777777" w:rsidR="00E9267B" w:rsidRPr="004D10D8" w:rsidRDefault="00E9267B" w:rsidP="00E9267B">
      <w:pPr>
        <w:pStyle w:val="Kop7"/>
      </w:pPr>
      <w:r>
        <w:t>.</w:t>
      </w:r>
      <w:r w:rsidRPr="004D10D8">
        <w:t>31.20.</w:t>
      </w:r>
      <w:r w:rsidRPr="004D10D8">
        <w:tab/>
        <w:t>Basiskenmerken:</w:t>
      </w:r>
    </w:p>
    <w:p w14:paraId="2E15D2A1" w14:textId="77777777" w:rsidR="00E9267B" w:rsidRPr="00CD7CFA" w:rsidRDefault="00E9267B" w:rsidP="00E9267B">
      <w:pPr>
        <w:pStyle w:val="Kop8"/>
        <w:rPr>
          <w:rStyle w:val="MerkChar"/>
          <w:lang w:val="nl-BE"/>
        </w:rPr>
      </w:pPr>
      <w:r w:rsidRPr="00CD7CFA">
        <w:rPr>
          <w:rStyle w:val="MerkChar"/>
          <w:lang w:val="nl-BE"/>
        </w:rPr>
        <w:t>#.31.21.</w:t>
      </w:r>
      <w:r w:rsidRPr="00CD7CFA">
        <w:rPr>
          <w:rStyle w:val="MerkChar"/>
          <w:lang w:val="nl-BE"/>
        </w:rPr>
        <w:tab/>
        <w:t>[fabrikant]</w:t>
      </w:r>
    </w:p>
    <w:p w14:paraId="163E3F3C" w14:textId="77777777" w:rsidR="00E9267B" w:rsidRDefault="00E9267B" w:rsidP="00E9267B">
      <w:pPr>
        <w:pStyle w:val="83Kenm"/>
        <w:rPr>
          <w:rStyle w:val="MerkChar"/>
        </w:rPr>
      </w:pPr>
      <w:r w:rsidRPr="004D10D8">
        <w:rPr>
          <w:rStyle w:val="MerkChar"/>
        </w:rPr>
        <w:t>-</w:t>
      </w:r>
      <w:r w:rsidRPr="004D10D8">
        <w:rPr>
          <w:rStyle w:val="MerkChar"/>
        </w:rPr>
        <w:tab/>
        <w:t>Fabrikant:</w:t>
      </w:r>
      <w:r w:rsidRPr="004D10D8">
        <w:rPr>
          <w:rStyle w:val="MerkChar"/>
        </w:rPr>
        <w:tab/>
      </w:r>
      <w:r w:rsidRPr="004C23F9">
        <w:rPr>
          <w:rStyle w:val="MerkChar"/>
        </w:rPr>
        <w:t xml:space="preserve">SANHA </w:t>
      </w:r>
      <w:r w:rsidR="00BE0157">
        <w:rPr>
          <w:rStyle w:val="MerkChar"/>
        </w:rPr>
        <w:t>GmbH &amp; Co KG</w:t>
      </w:r>
    </w:p>
    <w:p w14:paraId="6D0CA4FB" w14:textId="77777777" w:rsidR="00E9267B" w:rsidRPr="00F95424" w:rsidRDefault="00E9267B" w:rsidP="00E9267B">
      <w:pPr>
        <w:pStyle w:val="83Kenm"/>
        <w:rPr>
          <w:rStyle w:val="MerkChar"/>
        </w:rPr>
      </w:pPr>
      <w:r w:rsidRPr="00F95424">
        <w:rPr>
          <w:rStyle w:val="MerkChar"/>
        </w:rPr>
        <w:t>-</w:t>
      </w:r>
      <w:r w:rsidRPr="00F95424">
        <w:rPr>
          <w:rStyle w:val="MerkChar"/>
        </w:rPr>
        <w:tab/>
        <w:t>Handelsmerk en type:</w:t>
      </w:r>
      <w:r w:rsidRPr="00F95424">
        <w:rPr>
          <w:rStyle w:val="MerkChar"/>
        </w:rPr>
        <w:tab/>
      </w:r>
      <w:r>
        <w:rPr>
          <w:rStyle w:val="MerkChar"/>
        </w:rPr>
        <w:t>SANHA</w:t>
      </w:r>
      <w:r w:rsidR="00F266B9">
        <w:rPr>
          <w:rStyle w:val="MerkChar"/>
        </w:rPr>
        <w:t>-Therm</w:t>
      </w:r>
    </w:p>
    <w:p w14:paraId="19221644" w14:textId="77777777" w:rsidR="00E9267B" w:rsidRPr="004D10D8" w:rsidRDefault="00E9267B" w:rsidP="00E9267B">
      <w:pPr>
        <w:pStyle w:val="Kop8"/>
        <w:rPr>
          <w:color w:val="808080"/>
          <w:lang w:val="nl-NL"/>
        </w:rPr>
      </w:pPr>
      <w:r w:rsidRPr="004D10D8">
        <w:rPr>
          <w:rStyle w:val="OptieChar"/>
          <w:lang w:val="nl-NL"/>
        </w:rPr>
        <w:t>#</w:t>
      </w:r>
      <w:r w:rsidRPr="004D10D8">
        <w:rPr>
          <w:lang w:val="nl-NL"/>
        </w:rPr>
        <w:t>.3</w:t>
      </w:r>
      <w:r>
        <w:rPr>
          <w:lang w:val="nl-NL"/>
        </w:rPr>
        <w:t>1</w:t>
      </w:r>
      <w:r w:rsidRPr="004D10D8">
        <w:rPr>
          <w:lang w:val="nl-NL"/>
        </w:rPr>
        <w:t>.22.</w:t>
      </w:r>
      <w:r w:rsidRPr="004D10D8">
        <w:rPr>
          <w:lang w:val="nl-NL"/>
        </w:rPr>
        <w:tab/>
      </w:r>
      <w:r w:rsidRPr="004D10D8">
        <w:rPr>
          <w:color w:val="808080"/>
          <w:lang w:val="nl-NL"/>
        </w:rPr>
        <w:t>[neutraal]</w:t>
      </w:r>
    </w:p>
    <w:p w14:paraId="4BBCE387" w14:textId="77777777" w:rsidR="00542ED2" w:rsidRDefault="00542ED2" w:rsidP="00542ED2">
      <w:pPr>
        <w:pStyle w:val="80"/>
      </w:pPr>
      <w:r>
        <w:t>De leidingen,</w:t>
      </w:r>
      <w:r w:rsidR="00B47251">
        <w:t xml:space="preserve"> </w:t>
      </w:r>
      <w:r>
        <w:t>fittingen en hun hulpstukken maken deel uit van een systeem en vormen bij de verwerking een geheel. De stukken komen verplicht van dezelfde fabrikant</w:t>
      </w:r>
      <w:r w:rsidRPr="00B47251">
        <w:rPr>
          <w:rStyle w:val="Referentie"/>
        </w:rPr>
        <w:t xml:space="preserve"> </w:t>
      </w:r>
      <w:r w:rsidRPr="00592DBF">
        <w:rPr>
          <w:rStyle w:val="MerkChar"/>
        </w:rPr>
        <w:t>SANHA</w:t>
      </w:r>
      <w:r>
        <w:t>.</w:t>
      </w:r>
    </w:p>
    <w:p w14:paraId="28718E0F" w14:textId="77777777" w:rsidR="00EC2666" w:rsidRPr="004D10D8" w:rsidRDefault="00EC2666" w:rsidP="00EC2666">
      <w:pPr>
        <w:pStyle w:val="Kop8"/>
        <w:rPr>
          <w:lang w:val="nl-NL"/>
        </w:rPr>
      </w:pPr>
      <w:r w:rsidRPr="004D10D8">
        <w:rPr>
          <w:lang w:val="nl-NL"/>
        </w:rPr>
        <w:lastRenderedPageBreak/>
        <w:t>.31.</w:t>
      </w:r>
      <w:r>
        <w:rPr>
          <w:lang w:val="nl-NL"/>
        </w:rPr>
        <w:t>23</w:t>
      </w:r>
      <w:r w:rsidRPr="004D10D8">
        <w:rPr>
          <w:lang w:val="nl-NL"/>
        </w:rPr>
        <w:t>.</w:t>
      </w:r>
      <w:r w:rsidRPr="004D10D8">
        <w:rPr>
          <w:lang w:val="nl-NL"/>
        </w:rPr>
        <w:tab/>
        <w:t>Samenstelling:</w:t>
      </w:r>
    </w:p>
    <w:p w14:paraId="27638B06" w14:textId="77777777" w:rsidR="00EC2666" w:rsidRPr="004D10D8" w:rsidRDefault="00EC2666" w:rsidP="00EC2666">
      <w:pPr>
        <w:pStyle w:val="Kop9"/>
        <w:rPr>
          <w:lang w:val="nl-NL"/>
        </w:rPr>
      </w:pPr>
      <w:r w:rsidRPr="004D10D8">
        <w:rPr>
          <w:lang w:val="nl-NL"/>
        </w:rPr>
        <w:t>.31.</w:t>
      </w:r>
      <w:r>
        <w:rPr>
          <w:lang w:val="nl-NL"/>
        </w:rPr>
        <w:t>23</w:t>
      </w:r>
      <w:r w:rsidRPr="004D10D8">
        <w:rPr>
          <w:lang w:val="nl-NL"/>
        </w:rPr>
        <w:t>.10.</w:t>
      </w:r>
      <w:r w:rsidRPr="004D10D8">
        <w:rPr>
          <w:lang w:val="nl-NL"/>
        </w:rPr>
        <w:tab/>
        <w:t>Systeemcomponenten:</w:t>
      </w:r>
    </w:p>
    <w:p w14:paraId="30D93A26" w14:textId="77777777" w:rsidR="00F95424" w:rsidRPr="004D10D8" w:rsidRDefault="00F95424" w:rsidP="004E782A">
      <w:pPr>
        <w:pStyle w:val="80"/>
        <w:rPr>
          <w:lang w:val="nl-NL"/>
        </w:rPr>
      </w:pPr>
      <w:r w:rsidRPr="004D10D8">
        <w:rPr>
          <w:lang w:val="nl-NL"/>
        </w:rPr>
        <w:t>Het systeem bestaat uit de volgende basiscomponenten:</w:t>
      </w:r>
    </w:p>
    <w:p w14:paraId="18989CE6" w14:textId="77777777" w:rsidR="00EF6809" w:rsidRPr="00F95424" w:rsidRDefault="00EF6809" w:rsidP="00EF6809">
      <w:pPr>
        <w:pStyle w:val="81"/>
      </w:pPr>
      <w:r w:rsidRPr="00DE27D0">
        <w:t>-</w:t>
      </w:r>
      <w:r w:rsidRPr="00DE27D0">
        <w:tab/>
      </w:r>
      <w:r>
        <w:t>Systeem</w:t>
      </w:r>
      <w:r>
        <w:rPr>
          <w:snapToGrid w:val="0"/>
        </w:rPr>
        <w:t>leiding</w:t>
      </w:r>
      <w:r w:rsidRPr="00F95424">
        <w:t xml:space="preserve">en in </w:t>
      </w:r>
      <w:r w:rsidR="00303CE5">
        <w:t>koolstofstaal (</w:t>
      </w:r>
      <w:r>
        <w:t>C-staal</w:t>
      </w:r>
      <w:r w:rsidR="00303CE5">
        <w:t>)</w:t>
      </w:r>
      <w:r w:rsidRPr="00F95424">
        <w:t xml:space="preserve">, voor </w:t>
      </w:r>
      <w:r>
        <w:t>Sprinklerinstallaties, van diam. 22 mm</w:t>
      </w:r>
      <w:r w:rsidRPr="00F95424">
        <w:t xml:space="preserve"> tot </w:t>
      </w:r>
      <w:proofErr w:type="spellStart"/>
      <w:r w:rsidRPr="00F95424">
        <w:t>diam</w:t>
      </w:r>
      <w:proofErr w:type="spellEnd"/>
      <w:r w:rsidRPr="00F95424">
        <w:t>. 108</w:t>
      </w:r>
      <w:r>
        <w:t> mm</w:t>
      </w:r>
      <w:r w:rsidR="00B47251">
        <w:t>.</w:t>
      </w:r>
    </w:p>
    <w:p w14:paraId="31C7D5E8" w14:textId="77777777" w:rsidR="00F95424" w:rsidRPr="004E782A" w:rsidRDefault="00F95424" w:rsidP="00BD36A2">
      <w:pPr>
        <w:pStyle w:val="81"/>
      </w:pPr>
      <w:r w:rsidRPr="004E782A">
        <w:t>-</w:t>
      </w:r>
      <w:r w:rsidRPr="004E782A">
        <w:tab/>
      </w:r>
      <w:r w:rsidR="00CC0587">
        <w:t>B</w:t>
      </w:r>
      <w:r w:rsidRPr="00F95424">
        <w:t>ochten</w:t>
      </w:r>
      <w:r w:rsidR="00BD36A2">
        <w:t xml:space="preserve">; </w:t>
      </w:r>
      <w:r w:rsidRPr="00F95424">
        <w:t>T-stukken</w:t>
      </w:r>
      <w:r w:rsidR="00BD36A2">
        <w:t xml:space="preserve">; </w:t>
      </w:r>
      <w:r w:rsidR="00CC0587">
        <w:t>K</w:t>
      </w:r>
      <w:r w:rsidR="00555713">
        <w:t>oppelingen</w:t>
      </w:r>
      <w:r w:rsidR="00BD36A2">
        <w:t xml:space="preserve">; </w:t>
      </w:r>
      <w:r w:rsidR="00CC0587">
        <w:t>K</w:t>
      </w:r>
      <w:r w:rsidRPr="00F95424">
        <w:t>ruisstukken</w:t>
      </w:r>
      <w:r w:rsidR="00CC0587">
        <w:t>.</w:t>
      </w:r>
    </w:p>
    <w:p w14:paraId="5A660184" w14:textId="77777777" w:rsidR="00F95424" w:rsidRPr="004E782A" w:rsidRDefault="00F95424" w:rsidP="00F95424">
      <w:pPr>
        <w:pStyle w:val="81"/>
      </w:pPr>
      <w:r w:rsidRPr="004E782A">
        <w:t>-</w:t>
      </w:r>
      <w:r w:rsidRPr="004E782A">
        <w:tab/>
      </w:r>
      <w:r w:rsidR="00CC0587">
        <w:t>A</w:t>
      </w:r>
      <w:r w:rsidRPr="00F95424">
        <w:t>ccessoires</w:t>
      </w:r>
      <w:r w:rsidR="00CC0587">
        <w:t>.</w:t>
      </w:r>
    </w:p>
    <w:p w14:paraId="165515CC" w14:textId="77777777" w:rsidR="000F1B2F" w:rsidRDefault="000F1B2F" w:rsidP="000F1B2F">
      <w:pPr>
        <w:pStyle w:val="Kop7"/>
      </w:pPr>
      <w:r w:rsidRPr="004D10D8">
        <w:t>.3</w:t>
      </w:r>
      <w:r>
        <w:t>1</w:t>
      </w:r>
      <w:r w:rsidRPr="004D10D8">
        <w:t>.50.</w:t>
      </w:r>
      <w:r w:rsidRPr="004D10D8">
        <w:tab/>
        <w:t>Prestatiekenmerken:</w:t>
      </w:r>
    </w:p>
    <w:p w14:paraId="5931FBB7" w14:textId="77777777" w:rsidR="000F1B2F" w:rsidRPr="00CD7CFA" w:rsidRDefault="000F1B2F" w:rsidP="000F1B2F">
      <w:pPr>
        <w:pStyle w:val="Kop8"/>
        <w:rPr>
          <w:lang w:val="nl-BE"/>
        </w:rPr>
      </w:pPr>
      <w:r w:rsidRPr="00CD7CFA">
        <w:rPr>
          <w:lang w:val="nl-BE"/>
        </w:rPr>
        <w:t>.31.52.</w:t>
      </w:r>
      <w:r w:rsidRPr="00CD7CFA">
        <w:rPr>
          <w:lang w:val="nl-BE"/>
        </w:rPr>
        <w:tab/>
        <w:t>ER2 Brandveiligheid:</w:t>
      </w:r>
    </w:p>
    <w:p w14:paraId="6D9275B1" w14:textId="77777777" w:rsidR="000F1B2F" w:rsidRPr="00CF6C31" w:rsidRDefault="000F1B2F" w:rsidP="000F1B2F">
      <w:pPr>
        <w:pStyle w:val="83Kenm"/>
      </w:pPr>
      <w:r w:rsidRPr="00CF6C31">
        <w:t>-</w:t>
      </w:r>
      <w:r w:rsidRPr="00CF6C31">
        <w:tab/>
        <w:t>Bra</w:t>
      </w:r>
      <w:r>
        <w:t>ndklasse:</w:t>
      </w:r>
      <w:r>
        <w:tab/>
        <w:t>A1 volgens DIN</w:t>
      </w:r>
      <w:r w:rsidR="00B47251">
        <w:t> </w:t>
      </w:r>
      <w:r>
        <w:t>4102-1:1998</w:t>
      </w:r>
    </w:p>
    <w:p w14:paraId="26B9FBD1" w14:textId="77777777" w:rsidR="000F1B2F" w:rsidRPr="00CD7CFA" w:rsidRDefault="000F1B2F" w:rsidP="000F1B2F">
      <w:pPr>
        <w:pStyle w:val="Kop8"/>
        <w:rPr>
          <w:lang w:val="nl-BE"/>
        </w:rPr>
      </w:pPr>
      <w:r w:rsidRPr="00CD7CFA">
        <w:rPr>
          <w:lang w:val="nl-BE"/>
        </w:rPr>
        <w:t>.31.57.</w:t>
      </w:r>
      <w:r w:rsidRPr="00CD7CFA">
        <w:rPr>
          <w:lang w:val="nl-BE"/>
        </w:rPr>
        <w:tab/>
        <w:t>Duurzaamheid, gebruiksgeschiktheid, visuele eigenschappen:</w:t>
      </w:r>
    </w:p>
    <w:p w14:paraId="47FE45C9" w14:textId="77777777" w:rsidR="000F1B2F" w:rsidRPr="00CF6C31" w:rsidRDefault="000F1B2F" w:rsidP="000F1B2F">
      <w:pPr>
        <w:pStyle w:val="83Kenm"/>
      </w:pPr>
      <w:r>
        <w:t>-</w:t>
      </w:r>
      <w:r>
        <w:tab/>
        <w:t>Max. bedrijfsdruk:</w:t>
      </w:r>
      <w:r>
        <w:tab/>
        <w:t>16</w:t>
      </w:r>
      <w:r w:rsidR="00DD2645">
        <w:t> </w:t>
      </w:r>
      <w:r>
        <w:t>bar</w:t>
      </w:r>
    </w:p>
    <w:p w14:paraId="00C80717" w14:textId="77777777" w:rsidR="000F1B2F" w:rsidRPr="00CF6C31" w:rsidRDefault="000F1B2F" w:rsidP="000F1B2F">
      <w:pPr>
        <w:pStyle w:val="83Kenm"/>
      </w:pPr>
      <w:r w:rsidRPr="00CF6C31">
        <w:t>-</w:t>
      </w:r>
      <w:r w:rsidRPr="00CF6C31">
        <w:tab/>
        <w:t>Bedrijfstemperatuurbereik:</w:t>
      </w:r>
      <w:r w:rsidRPr="00CF6C31">
        <w:tab/>
        <w:t>-</w:t>
      </w:r>
      <w:r w:rsidR="00B47251">
        <w:t xml:space="preserve"> </w:t>
      </w:r>
      <w:r w:rsidRPr="00CF6C31">
        <w:t>30</w:t>
      </w:r>
      <w:r>
        <w:t xml:space="preserve"> </w:t>
      </w:r>
      <w:r w:rsidRPr="00CF6C31">
        <w:t>°C tot 120</w:t>
      </w:r>
      <w:r>
        <w:t xml:space="preserve"> </w:t>
      </w:r>
      <w:r w:rsidRPr="00CF6C31">
        <w:t>°C</w:t>
      </w:r>
    </w:p>
    <w:p w14:paraId="14C4B362" w14:textId="77777777" w:rsidR="000F1B2F" w:rsidRPr="00CF6C31" w:rsidRDefault="000F1B2F" w:rsidP="000F1B2F">
      <w:pPr>
        <w:pStyle w:val="83Kenm"/>
      </w:pPr>
      <w:r w:rsidRPr="00CF6C31">
        <w:t>-</w:t>
      </w:r>
      <w:r w:rsidRPr="00CF6C31">
        <w:tab/>
        <w:t>Kortstondige max. temp</w:t>
      </w:r>
      <w:r>
        <w:t>eratuur</w:t>
      </w:r>
      <w:r w:rsidRPr="00CF6C31">
        <w:t>:</w:t>
      </w:r>
      <w:r w:rsidRPr="00CF6C31">
        <w:tab/>
        <w:t>150</w:t>
      </w:r>
      <w:r>
        <w:t xml:space="preserve"> </w:t>
      </w:r>
      <w:r w:rsidRPr="00CF6C31">
        <w:t>°C, max. 1 uur</w:t>
      </w:r>
    </w:p>
    <w:p w14:paraId="592268A7" w14:textId="77777777" w:rsidR="000F1B2F" w:rsidRDefault="000F1B2F" w:rsidP="000F1B2F">
      <w:pPr>
        <w:pStyle w:val="83Kenm"/>
      </w:pPr>
      <w:r>
        <w:t>-</w:t>
      </w:r>
      <w:r>
        <w:tab/>
        <w:t>Dienstdruk:</w:t>
      </w:r>
      <w:r>
        <w:tab/>
        <w:t>1</w:t>
      </w:r>
      <w:r w:rsidR="00556D24">
        <w:t> </w:t>
      </w:r>
      <w:r>
        <w:t>bar</w:t>
      </w:r>
    </w:p>
    <w:p w14:paraId="1815C0E6" w14:textId="77777777" w:rsidR="00F95424" w:rsidRPr="004D10D8" w:rsidRDefault="00F95424" w:rsidP="00F95424">
      <w:pPr>
        <w:pStyle w:val="Kop6"/>
      </w:pPr>
      <w:r w:rsidRPr="004D10D8">
        <w:t>.33.</w:t>
      </w:r>
      <w:r>
        <w:tab/>
        <w:t xml:space="preserve">Kenmerken en eigenschappen </w:t>
      </w:r>
      <w:r w:rsidRPr="004D10D8">
        <w:t>v/d leidingen:</w:t>
      </w:r>
    </w:p>
    <w:p w14:paraId="1595FAD8" w14:textId="77777777" w:rsidR="00542ED2" w:rsidRPr="004D10D8" w:rsidRDefault="00542ED2" w:rsidP="00542ED2">
      <w:pPr>
        <w:pStyle w:val="Kop7"/>
      </w:pPr>
      <w:r w:rsidRPr="004D10D8">
        <w:t>.33.</w:t>
      </w:r>
      <w:r>
        <w:t>1</w:t>
      </w:r>
      <w:r w:rsidRPr="004D10D8">
        <w:t>0.</w:t>
      </w:r>
      <w:r w:rsidRPr="004D10D8">
        <w:tab/>
      </w:r>
      <w:r>
        <w:t>Beschrijving</w:t>
      </w:r>
      <w:r w:rsidRPr="004D10D8">
        <w:t>:</w:t>
      </w:r>
    </w:p>
    <w:p w14:paraId="35C4E84B" w14:textId="77777777" w:rsidR="00542ED2" w:rsidRDefault="00542ED2" w:rsidP="00542ED2">
      <w:pPr>
        <w:pStyle w:val="80"/>
      </w:pPr>
      <w:r w:rsidRPr="004E782A">
        <w:t xml:space="preserve">Systeemleidingen in </w:t>
      </w:r>
      <w:r w:rsidR="00AC5722">
        <w:t>koolstofstaal (</w:t>
      </w:r>
      <w:r w:rsidR="00BE0157">
        <w:t>C-staal</w:t>
      </w:r>
      <w:r w:rsidR="00AC5722">
        <w:t>)</w:t>
      </w:r>
      <w:r w:rsidRPr="004E782A">
        <w:t xml:space="preserve"> voor </w:t>
      </w:r>
      <w:r w:rsidR="004505D8">
        <w:t>Sprinkle</w:t>
      </w:r>
      <w:r w:rsidRPr="004E782A">
        <w:t>rinstallaties</w:t>
      </w:r>
      <w:r w:rsidR="00EF6809">
        <w:t>.</w:t>
      </w:r>
    </w:p>
    <w:p w14:paraId="5E104515" w14:textId="77777777" w:rsidR="00F95424" w:rsidRPr="004D10D8" w:rsidRDefault="00F95424" w:rsidP="00F95424">
      <w:pPr>
        <w:pStyle w:val="Kop7"/>
      </w:pPr>
      <w:r w:rsidRPr="004D10D8">
        <w:t>.33.20.</w:t>
      </w:r>
      <w:r w:rsidRPr="004D10D8">
        <w:tab/>
        <w:t>Basiskenmerken:</w:t>
      </w:r>
    </w:p>
    <w:p w14:paraId="31372D8B" w14:textId="77777777" w:rsidR="00F95424" w:rsidRPr="00CD7CFA" w:rsidRDefault="00F95424" w:rsidP="00F95424">
      <w:pPr>
        <w:pStyle w:val="Kop8"/>
        <w:rPr>
          <w:rStyle w:val="MerkChar"/>
          <w:lang w:val="nl-BE"/>
        </w:rPr>
      </w:pPr>
      <w:r w:rsidRPr="00CD7CFA">
        <w:rPr>
          <w:rStyle w:val="MerkChar"/>
          <w:lang w:val="nl-BE"/>
        </w:rPr>
        <w:t>#.33.21.</w:t>
      </w:r>
      <w:r w:rsidRPr="00CD7CFA">
        <w:rPr>
          <w:rStyle w:val="MerkChar"/>
          <w:lang w:val="nl-BE"/>
        </w:rPr>
        <w:tab/>
        <w:t>[fabrikant]</w:t>
      </w:r>
    </w:p>
    <w:p w14:paraId="2CDAEB17" w14:textId="77777777" w:rsidR="00F266B9" w:rsidRDefault="00F266B9" w:rsidP="00F266B9">
      <w:pPr>
        <w:pStyle w:val="83Kenm"/>
        <w:rPr>
          <w:rStyle w:val="MerkChar"/>
        </w:rPr>
      </w:pPr>
      <w:r w:rsidRPr="004D10D8">
        <w:rPr>
          <w:rStyle w:val="MerkChar"/>
        </w:rPr>
        <w:t>-</w:t>
      </w:r>
      <w:r w:rsidRPr="004D10D8">
        <w:rPr>
          <w:rStyle w:val="MerkChar"/>
        </w:rPr>
        <w:tab/>
        <w:t>Fabrikant:</w:t>
      </w:r>
      <w:r w:rsidRPr="004D10D8">
        <w:rPr>
          <w:rStyle w:val="MerkChar"/>
        </w:rPr>
        <w:tab/>
      </w:r>
      <w:r w:rsidR="00BE0157" w:rsidRPr="004C23F9">
        <w:rPr>
          <w:rStyle w:val="MerkChar"/>
        </w:rPr>
        <w:t xml:space="preserve">SANHA </w:t>
      </w:r>
      <w:r w:rsidR="00BE0157">
        <w:rPr>
          <w:rStyle w:val="MerkChar"/>
        </w:rPr>
        <w:t>GmbH &amp; Co KG</w:t>
      </w:r>
    </w:p>
    <w:p w14:paraId="657990AB" w14:textId="77777777" w:rsidR="00F266B9" w:rsidRPr="00F95424" w:rsidRDefault="00F266B9" w:rsidP="00F266B9">
      <w:pPr>
        <w:pStyle w:val="83Kenm"/>
        <w:rPr>
          <w:rStyle w:val="MerkChar"/>
        </w:rPr>
      </w:pPr>
      <w:r w:rsidRPr="00F95424">
        <w:rPr>
          <w:rStyle w:val="MerkChar"/>
        </w:rPr>
        <w:t>-</w:t>
      </w:r>
      <w:r w:rsidRPr="00F95424">
        <w:rPr>
          <w:rStyle w:val="MerkChar"/>
        </w:rPr>
        <w:tab/>
        <w:t>Handelsmerk en type:</w:t>
      </w:r>
      <w:r w:rsidRPr="00F95424">
        <w:rPr>
          <w:rStyle w:val="MerkChar"/>
        </w:rPr>
        <w:tab/>
      </w:r>
      <w:r w:rsidR="00303CE5">
        <w:rPr>
          <w:rStyle w:val="MerkChar"/>
        </w:rPr>
        <w:t>#</w:t>
      </w:r>
      <w:r w:rsidRPr="006A0667">
        <w:rPr>
          <w:rStyle w:val="MerkChar"/>
        </w:rPr>
        <w:t xml:space="preserve">SANHA-Therm </w:t>
      </w:r>
      <w:r>
        <w:rPr>
          <w:rStyle w:val="MerkChar"/>
        </w:rPr>
        <w:t>serie 24000</w:t>
      </w:r>
      <w:r w:rsidR="00303CE5">
        <w:rPr>
          <w:rStyle w:val="MerkChar"/>
        </w:rPr>
        <w:br/>
        <w:t>#</w:t>
      </w:r>
      <w:r w:rsidR="00303CE5" w:rsidRPr="006A0667">
        <w:rPr>
          <w:rStyle w:val="MerkChar"/>
        </w:rPr>
        <w:t xml:space="preserve">SANHA-Therm </w:t>
      </w:r>
      <w:r w:rsidR="00303CE5">
        <w:rPr>
          <w:rStyle w:val="MerkChar"/>
        </w:rPr>
        <w:t>serie 24000-DZ</w:t>
      </w:r>
    </w:p>
    <w:p w14:paraId="03AFDC9F" w14:textId="77777777" w:rsidR="00860F9D" w:rsidRPr="004D10D8" w:rsidRDefault="00860F9D" w:rsidP="00860F9D">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[neutraal]</w:t>
      </w:r>
    </w:p>
    <w:p w14:paraId="0CAF73D7" w14:textId="77777777" w:rsidR="00F932D6" w:rsidRPr="00265662" w:rsidRDefault="00F932D6" w:rsidP="00F932D6">
      <w:pPr>
        <w:pStyle w:val="83ProM"/>
        <w:rPr>
          <w:lang w:val="nl-BE"/>
        </w:rPr>
      </w:pPr>
      <w:r w:rsidRPr="00265662">
        <w:rPr>
          <w:lang w:val="nl-BE"/>
        </w:rPr>
        <w:t>Pro Memorie:</w:t>
      </w:r>
    </w:p>
    <w:p w14:paraId="41FBBBCC" w14:textId="77777777" w:rsidR="00F932D6" w:rsidRPr="00265662" w:rsidRDefault="00F932D6" w:rsidP="00F932D6">
      <w:pPr>
        <w:pStyle w:val="83ProM"/>
        <w:rPr>
          <w:lang w:val="nl-BE"/>
        </w:rPr>
      </w:pPr>
      <w:r w:rsidRPr="00265662">
        <w:rPr>
          <w:lang w:val="nl-BE"/>
        </w:rPr>
        <w:t>-</w:t>
      </w:r>
      <w:r w:rsidRPr="00265662">
        <w:rPr>
          <w:lang w:val="nl-BE"/>
        </w:rPr>
        <w:tab/>
        <w:t>Bij VdS-certificaat is het gebruik van DZ-buis verplicht.</w:t>
      </w:r>
    </w:p>
    <w:p w14:paraId="71605FE4" w14:textId="77777777" w:rsidR="00F932D6" w:rsidRDefault="00F932D6" w:rsidP="00F932D6">
      <w:pPr>
        <w:pStyle w:val="83ProM"/>
        <w:rPr>
          <w:lang w:val="nl-BE"/>
        </w:rPr>
      </w:pPr>
      <w:r w:rsidRPr="00265662">
        <w:rPr>
          <w:lang w:val="nl-BE"/>
        </w:rPr>
        <w:t>-</w:t>
      </w:r>
      <w:r w:rsidRPr="00265662">
        <w:rPr>
          <w:lang w:val="nl-BE"/>
        </w:rPr>
        <w:tab/>
        <w:t>Bij FM-Global certificaat is het gebruik van DZ-buizen niet toegestaan en de diameter beperkt tot 54 mm.</w:t>
      </w:r>
    </w:p>
    <w:p w14:paraId="194BA56B" w14:textId="77777777" w:rsidR="00F932D6" w:rsidRPr="00265662" w:rsidRDefault="00F932D6" w:rsidP="00F932D6">
      <w:pPr>
        <w:pStyle w:val="83ProM"/>
        <w:rPr>
          <w:lang w:val="nl-BE"/>
        </w:rPr>
      </w:pPr>
      <w:r>
        <w:rPr>
          <w:lang w:val="nl-BE"/>
        </w:rPr>
        <w:t>-</w:t>
      </w:r>
      <w:r>
        <w:rPr>
          <w:lang w:val="nl-BE"/>
        </w:rPr>
        <w:tab/>
        <w:t>Indien geen bijzondere certificering verreist is, mogen beide types beschreven worden.</w:t>
      </w:r>
    </w:p>
    <w:p w14:paraId="0615A974" w14:textId="77777777" w:rsidR="009F7AC4" w:rsidRPr="00BD36A2" w:rsidRDefault="009F7AC4" w:rsidP="009F7AC4">
      <w:pPr>
        <w:pStyle w:val="Kop9"/>
        <w:rPr>
          <w:lang w:val="nl-BE"/>
        </w:rPr>
      </w:pPr>
      <w:r w:rsidRPr="00BD36A2">
        <w:rPr>
          <w:rStyle w:val="MerkChar"/>
          <w:lang w:val="nl-BE"/>
        </w:rPr>
        <w:t>#SANHA-Therm serie 24000</w:t>
      </w:r>
    </w:p>
    <w:p w14:paraId="081287BC" w14:textId="77777777" w:rsidR="00860F9D" w:rsidRDefault="00860F9D" w:rsidP="00860F9D">
      <w:pPr>
        <w:pStyle w:val="83Kenm"/>
      </w:pPr>
      <w:r>
        <w:t>-</w:t>
      </w:r>
      <w:r>
        <w:tab/>
        <w:t>Materiaal</w:t>
      </w:r>
      <w:r w:rsidR="005E20C8">
        <w:t xml:space="preserve"> buizen</w:t>
      </w:r>
      <w:r>
        <w:t>:</w:t>
      </w:r>
      <w:r>
        <w:tab/>
      </w:r>
      <w:proofErr w:type="spellStart"/>
      <w:r w:rsidR="001B65E8">
        <w:t>onge</w:t>
      </w:r>
      <w:r w:rsidR="00A215F4">
        <w:t>legeerd</w:t>
      </w:r>
      <w:proofErr w:type="spellEnd"/>
      <w:r w:rsidR="00A215F4">
        <w:t xml:space="preserve"> koolstofstaal (C-staal)</w:t>
      </w:r>
      <w:r>
        <w:t>, materiaalnr. 1.0034 (E 195) volgens EN 10305-3:2010, leveringstoestand +CR1</w:t>
      </w:r>
    </w:p>
    <w:p w14:paraId="44E1DBCB" w14:textId="77777777" w:rsidR="00860F9D" w:rsidRDefault="00860F9D" w:rsidP="00860F9D">
      <w:pPr>
        <w:pStyle w:val="83Kenm"/>
      </w:pPr>
      <w:r>
        <w:t>-</w:t>
      </w:r>
      <w:r>
        <w:tab/>
        <w:t>Buitenbehandeling:</w:t>
      </w:r>
      <w:r>
        <w:tab/>
      </w:r>
      <w:proofErr w:type="spellStart"/>
      <w:r w:rsidR="009F7AC4">
        <w:t>electrolytisch</w:t>
      </w:r>
      <w:proofErr w:type="spellEnd"/>
      <w:r>
        <w:t xml:space="preserve"> verzinkt, blauw </w:t>
      </w:r>
      <w:proofErr w:type="spellStart"/>
      <w:r>
        <w:t>gepassiveerd</w:t>
      </w:r>
      <w:proofErr w:type="spellEnd"/>
      <w:r>
        <w:t xml:space="preserve"> volgens DIN 50961:2012</w:t>
      </w:r>
    </w:p>
    <w:p w14:paraId="21733544" w14:textId="77777777" w:rsidR="009F7AC4" w:rsidRPr="00BD36A2" w:rsidRDefault="009F7AC4" w:rsidP="009F7AC4">
      <w:pPr>
        <w:pStyle w:val="Kop9"/>
        <w:rPr>
          <w:rStyle w:val="MerkChar"/>
          <w:lang w:val="nl-BE"/>
        </w:rPr>
      </w:pPr>
      <w:r w:rsidRPr="00BD36A2">
        <w:rPr>
          <w:rStyle w:val="MerkChar"/>
          <w:lang w:val="nl-BE"/>
        </w:rPr>
        <w:t>#SANHA-Therm serie 24000-DZ</w:t>
      </w:r>
    </w:p>
    <w:p w14:paraId="5BCF3DE7" w14:textId="77777777" w:rsidR="009F7AC4" w:rsidRDefault="009F7AC4" w:rsidP="009F7AC4">
      <w:pPr>
        <w:pStyle w:val="83Kenm"/>
      </w:pPr>
      <w:r>
        <w:t>-</w:t>
      </w:r>
      <w:r>
        <w:tab/>
        <w:t>Materiaal buizen:</w:t>
      </w:r>
      <w:r>
        <w:tab/>
      </w:r>
      <w:proofErr w:type="spellStart"/>
      <w:r>
        <w:t>ongelegeerd</w:t>
      </w:r>
      <w:proofErr w:type="spellEnd"/>
      <w:r>
        <w:t xml:space="preserve"> </w:t>
      </w:r>
      <w:r w:rsidR="001B65E8">
        <w:t>koolstof</w:t>
      </w:r>
      <w:r>
        <w:t>staal</w:t>
      </w:r>
      <w:r w:rsidR="001B65E8">
        <w:t xml:space="preserve"> (C-staal)</w:t>
      </w:r>
      <w:r>
        <w:t>, materiaalnr. 1.0034 (E 195) volgens EN 10305-3:2010, leveringstoestand +CR1</w:t>
      </w:r>
    </w:p>
    <w:p w14:paraId="240233E9" w14:textId="77777777" w:rsidR="009F7AC4" w:rsidRDefault="009F7AC4" w:rsidP="009F7AC4">
      <w:pPr>
        <w:pStyle w:val="83Kenm"/>
      </w:pPr>
      <w:r>
        <w:t>-</w:t>
      </w:r>
      <w:r>
        <w:tab/>
        <w:t>Binnen- en buitenbehandeling:</w:t>
      </w:r>
      <w:r>
        <w:tab/>
      </w:r>
      <w:proofErr w:type="spellStart"/>
      <w:r>
        <w:t>electrolytisch</w:t>
      </w:r>
      <w:proofErr w:type="spellEnd"/>
      <w:r>
        <w:t xml:space="preserve"> verzinkt, blauw </w:t>
      </w:r>
      <w:proofErr w:type="spellStart"/>
      <w:r>
        <w:t>gepassiveerd</w:t>
      </w:r>
      <w:proofErr w:type="spellEnd"/>
      <w:r>
        <w:t xml:space="preserve"> volgens DIN 50961:2012</w:t>
      </w:r>
    </w:p>
    <w:p w14:paraId="047CCB06" w14:textId="77777777" w:rsidR="009F7AC4" w:rsidRDefault="009F7AC4" w:rsidP="009F7AC4">
      <w:pPr>
        <w:pStyle w:val="83Kenm"/>
      </w:pPr>
      <w:r>
        <w:t>-</w:t>
      </w:r>
      <w:r>
        <w:tab/>
        <w:t>Maximale plooiradius:</w:t>
      </w:r>
      <w:r>
        <w:tab/>
        <w:t>3.5 x D</w:t>
      </w:r>
    </w:p>
    <w:p w14:paraId="428567B7" w14:textId="77777777" w:rsidR="00737515" w:rsidRPr="004D10D8" w:rsidRDefault="00737515" w:rsidP="00737515">
      <w:pPr>
        <w:pStyle w:val="Kop7"/>
      </w:pPr>
      <w:r w:rsidRPr="004D10D8">
        <w:t>.33.</w:t>
      </w:r>
      <w:r>
        <w:t>4</w:t>
      </w:r>
      <w:r w:rsidRPr="004D10D8">
        <w:t>0.</w:t>
      </w:r>
      <w:r w:rsidRPr="004D10D8">
        <w:tab/>
      </w:r>
      <w:r>
        <w:t xml:space="preserve">Beschrijvende </w:t>
      </w:r>
      <w:r w:rsidRPr="004D10D8">
        <w:t>kenmerken:</w:t>
      </w:r>
    </w:p>
    <w:p w14:paraId="12E8BCB6" w14:textId="77777777" w:rsidR="00737515" w:rsidRPr="007F6FC1" w:rsidRDefault="00737515" w:rsidP="00737515">
      <w:pPr>
        <w:pStyle w:val="Kop8"/>
        <w:rPr>
          <w:lang w:val="nl-BE"/>
        </w:rPr>
      </w:pPr>
      <w:r w:rsidRPr="007F6FC1">
        <w:rPr>
          <w:lang w:val="nl-BE"/>
        </w:rPr>
        <w:t>.33.42.</w:t>
      </w:r>
      <w:r w:rsidRPr="007F6FC1">
        <w:rPr>
          <w:lang w:val="nl-BE"/>
        </w:rPr>
        <w:tab/>
        <w:t>Maateigenschappen:</w:t>
      </w:r>
    </w:p>
    <w:p w14:paraId="059C54CF" w14:textId="77777777" w:rsidR="00737515" w:rsidRPr="009836A3" w:rsidRDefault="00737515" w:rsidP="00737515">
      <w:pPr>
        <w:pStyle w:val="80"/>
      </w:pPr>
      <w:r w:rsidRPr="009836A3">
        <w:t>De leidingen beantwoorden aan de voorschriften van de volgende normen:</w:t>
      </w:r>
    </w:p>
    <w:p w14:paraId="73266105" w14:textId="77777777" w:rsidR="00737515" w:rsidRDefault="00737515" w:rsidP="00737515">
      <w:pPr>
        <w:pStyle w:val="83Kenm"/>
      </w:pPr>
      <w:r>
        <w:t>-</w:t>
      </w:r>
      <w:r>
        <w:tab/>
        <w:t>Buitendiameters en wanddikte:</w:t>
      </w:r>
      <w:r w:rsidRPr="00BD36A2">
        <w:tab/>
        <w:t>22 mm (wanddikte</w:t>
      </w:r>
      <w:r w:rsidR="00BD36A2" w:rsidRPr="00BD36A2">
        <w:t xml:space="preserve"> 1,5 mm); 28 mm (wanddikte 1,5 mm); 35 mm (wanddikte 1,5 mm); 42 mm (wanddikte 1,5 mm); 54 mm (wanddikte 1,5 mm); </w:t>
      </w:r>
      <w:r w:rsidRPr="00BD36A2">
        <w:t>67</w:t>
      </w:r>
      <w:r w:rsidR="00BD36A2" w:rsidRPr="00BD36A2">
        <w:t xml:space="preserve"> mm (wanddikte 1,5 mm); 76,1 mm (wanddikte 2 mm); 88,9 mm (wanddikte 2 mm); </w:t>
      </w:r>
      <w:r w:rsidRPr="00BD36A2">
        <w:t>108 mm (wanddikte 2 mm)</w:t>
      </w:r>
    </w:p>
    <w:p w14:paraId="2264F0BC" w14:textId="77777777" w:rsidR="00737515" w:rsidRDefault="00737515" w:rsidP="00737515">
      <w:pPr>
        <w:pStyle w:val="83Kenm"/>
      </w:pPr>
      <w:r>
        <w:t>-</w:t>
      </w:r>
      <w:r>
        <w:tab/>
        <w:t>Leveringslengte leidingen:</w:t>
      </w:r>
      <w:r>
        <w:tab/>
      </w:r>
      <w:r w:rsidR="00A63A51" w:rsidRPr="00A63A51">
        <w:rPr>
          <w:rStyle w:val="OptieChar"/>
        </w:rPr>
        <w:t>#</w:t>
      </w:r>
      <w:r w:rsidRPr="00A63A51">
        <w:rPr>
          <w:rStyle w:val="OptieChar"/>
        </w:rPr>
        <w:t>3 m en 6 m</w:t>
      </w:r>
      <w:r w:rsidR="00A63A51" w:rsidRPr="00A63A51">
        <w:rPr>
          <w:rStyle w:val="83KenmCursiefGrijs-50Char"/>
        </w:rPr>
        <w:t xml:space="preserve"> [24</w:t>
      </w:r>
      <w:r w:rsidR="00A63A51">
        <w:rPr>
          <w:rStyle w:val="83KenmCursiefGrijs-50Char"/>
        </w:rPr>
        <w:t>000</w:t>
      </w:r>
      <w:r w:rsidR="00A63A51" w:rsidRPr="00A63A51">
        <w:rPr>
          <w:rStyle w:val="83KenmCursiefGrijs-50Char"/>
        </w:rPr>
        <w:t>]</w:t>
      </w:r>
      <w:r w:rsidR="00A63A51" w:rsidRPr="00A63A51">
        <w:rPr>
          <w:rStyle w:val="OptieChar"/>
        </w:rPr>
        <w:br/>
        <w:t>#6 m</w:t>
      </w:r>
      <w:r w:rsidR="00A63A51" w:rsidRPr="00A63A51">
        <w:rPr>
          <w:rStyle w:val="83KenmCursiefGrijs-50Char"/>
        </w:rPr>
        <w:t xml:space="preserve"> [24000-DZ]</w:t>
      </w:r>
    </w:p>
    <w:p w14:paraId="15740FC7" w14:textId="77777777" w:rsidR="00737515" w:rsidRPr="00B474B9" w:rsidRDefault="00737515" w:rsidP="00737515">
      <w:pPr>
        <w:pStyle w:val="Kop7"/>
      </w:pPr>
      <w:r>
        <w:t>.33.50</w:t>
      </w:r>
      <w:r w:rsidRPr="00B474B9">
        <w:t>.</w:t>
      </w:r>
      <w:r w:rsidRPr="00B474B9">
        <w:tab/>
      </w:r>
      <w:r>
        <w:t>Prestatiekenmerk</w:t>
      </w:r>
      <w:r w:rsidRPr="00B474B9">
        <w:t>en:</w:t>
      </w:r>
    </w:p>
    <w:p w14:paraId="208DF09B" w14:textId="77777777" w:rsidR="00737515" w:rsidRPr="007F6FC1" w:rsidRDefault="00737515" w:rsidP="00737515">
      <w:pPr>
        <w:pStyle w:val="Kop8"/>
        <w:rPr>
          <w:lang w:val="nl-BE"/>
        </w:rPr>
      </w:pPr>
      <w:r w:rsidRPr="007F6FC1">
        <w:rPr>
          <w:lang w:val="nl-BE"/>
        </w:rPr>
        <w:lastRenderedPageBreak/>
        <w:t>.33.51.</w:t>
      </w:r>
      <w:r w:rsidRPr="007F6FC1">
        <w:rPr>
          <w:lang w:val="nl-BE"/>
        </w:rPr>
        <w:tab/>
        <w:t>ER1 Mechanische weerstand en stabiliteit :</w:t>
      </w:r>
    </w:p>
    <w:p w14:paraId="00541D57" w14:textId="77777777" w:rsidR="00737515" w:rsidRPr="00CF6C31" w:rsidRDefault="00737515" w:rsidP="00737515">
      <w:pPr>
        <w:pStyle w:val="83Kenm"/>
      </w:pPr>
      <w:r w:rsidRPr="00CF6C31">
        <w:t>-</w:t>
      </w:r>
      <w:r w:rsidRPr="00CF6C31">
        <w:tab/>
        <w:t>Uitzettingscoëfficiënt buis:</w:t>
      </w:r>
      <w:r w:rsidRPr="00CF6C31">
        <w:tab/>
        <w:t>0,012</w:t>
      </w:r>
      <w:r>
        <w:t> </w:t>
      </w:r>
      <w:r w:rsidRPr="00CF6C31">
        <w:t>mm/</w:t>
      </w:r>
      <w:proofErr w:type="spellStart"/>
      <w:r w:rsidRPr="00CF6C31">
        <w:t>m°C</w:t>
      </w:r>
      <w:proofErr w:type="spellEnd"/>
    </w:p>
    <w:p w14:paraId="35F63A78" w14:textId="77777777" w:rsidR="00737515" w:rsidRPr="007F6FC1" w:rsidRDefault="00737515" w:rsidP="00737515">
      <w:pPr>
        <w:pStyle w:val="Kop8"/>
        <w:rPr>
          <w:lang w:val="nl-BE"/>
        </w:rPr>
      </w:pPr>
      <w:r w:rsidRPr="007F6FC1">
        <w:rPr>
          <w:lang w:val="nl-BE"/>
        </w:rPr>
        <w:t>.33.57.</w:t>
      </w:r>
      <w:r w:rsidRPr="007F6FC1">
        <w:rPr>
          <w:lang w:val="nl-BE"/>
        </w:rPr>
        <w:tab/>
        <w:t>Duurzaamheid, gebruiksgeschiktheid, visuele eigenschappen:</w:t>
      </w:r>
    </w:p>
    <w:p w14:paraId="422DD959" w14:textId="77777777" w:rsidR="00737515" w:rsidRDefault="00737515" w:rsidP="00737515">
      <w:pPr>
        <w:pStyle w:val="83Kenm"/>
      </w:pPr>
      <w:r>
        <w:t>-</w:t>
      </w:r>
      <w:r>
        <w:tab/>
        <w:t>Dienstdruk:</w:t>
      </w:r>
      <w:r>
        <w:tab/>
      </w:r>
      <w:r w:rsidRPr="00CF6C31">
        <w:t>16</w:t>
      </w:r>
      <w:r>
        <w:t> </w:t>
      </w:r>
      <w:r w:rsidRPr="00CF6C31">
        <w:t>bar</w:t>
      </w:r>
    </w:p>
    <w:p w14:paraId="73F805B1" w14:textId="77777777" w:rsidR="00B260C9" w:rsidRDefault="00B260C9" w:rsidP="00B260C9">
      <w:pPr>
        <w:pStyle w:val="Kop5"/>
        <w:rPr>
          <w:lang w:val="nl-NL"/>
        </w:rPr>
      </w:pPr>
      <w:r w:rsidRPr="007C4D49">
        <w:rPr>
          <w:rStyle w:val="Kop5BlauwChar"/>
          <w:lang w:val="nl-BE"/>
        </w:rPr>
        <w:t>.40.</w:t>
      </w:r>
      <w:r>
        <w:rPr>
          <w:lang w:val="nl-NL"/>
        </w:rPr>
        <w:tab/>
        <w:t>UITVOERING</w:t>
      </w:r>
    </w:p>
    <w:p w14:paraId="0CFF59C1" w14:textId="77777777" w:rsidR="00B260C9" w:rsidRPr="004D10D8" w:rsidRDefault="00B260C9" w:rsidP="00B260C9">
      <w:pPr>
        <w:pStyle w:val="Kop6"/>
      </w:pPr>
      <w:r w:rsidRPr="004D10D8">
        <w:t>.</w:t>
      </w:r>
      <w:r>
        <w:t>44</w:t>
      </w:r>
      <w:r w:rsidRPr="004D10D8">
        <w:tab/>
      </w:r>
      <w:r>
        <w:t>Uitvoeringswijze</w:t>
      </w:r>
      <w:r w:rsidRPr="004D10D8">
        <w:t>:</w:t>
      </w:r>
    </w:p>
    <w:p w14:paraId="3B22FDBB" w14:textId="77777777" w:rsidR="00B260C9" w:rsidRPr="004D10D8" w:rsidRDefault="00B260C9" w:rsidP="00B260C9">
      <w:pPr>
        <w:pStyle w:val="Kop7"/>
      </w:pPr>
      <w:r>
        <w:t>.44.2</w:t>
      </w:r>
      <w:r w:rsidRPr="004D10D8">
        <w:t>0.</w:t>
      </w:r>
      <w:r w:rsidRPr="004D10D8">
        <w:tab/>
      </w:r>
      <w:r>
        <w:t>Montage</w:t>
      </w:r>
      <w:r w:rsidRPr="004D10D8">
        <w:t>:</w:t>
      </w:r>
    </w:p>
    <w:p w14:paraId="486CC6C0" w14:textId="77777777" w:rsidR="00F54AC6" w:rsidRPr="001B335E" w:rsidRDefault="00F54AC6" w:rsidP="00F54AC6">
      <w:pPr>
        <w:pStyle w:val="81"/>
        <w:rPr>
          <w:rStyle w:val="OptieChar"/>
        </w:rPr>
      </w:pPr>
      <w:r w:rsidRPr="001B335E">
        <w:rPr>
          <w:rStyle w:val="OptieChar"/>
        </w:rPr>
        <w:t>#</w:t>
      </w:r>
      <w:r w:rsidR="00AE5C38" w:rsidRPr="001B335E">
        <w:rPr>
          <w:rStyle w:val="OptieChar"/>
        </w:rPr>
        <w:t>-</w:t>
      </w:r>
      <w:r w:rsidRPr="001B335E">
        <w:rPr>
          <w:rStyle w:val="OptieChar"/>
        </w:rPr>
        <w:tab/>
        <w:t>Een plaatselijke sprinklerbescherming is te voorzien met 1 sprinkler per 9</w:t>
      </w:r>
      <w:r w:rsidR="00B47251" w:rsidRPr="001B335E">
        <w:rPr>
          <w:rStyle w:val="OptieChar"/>
        </w:rPr>
        <w:t> </w:t>
      </w:r>
      <w:r w:rsidRPr="001B335E">
        <w:rPr>
          <w:rStyle w:val="OptieChar"/>
        </w:rPr>
        <w:t>m</w:t>
      </w:r>
      <w:r w:rsidR="00B47251" w:rsidRPr="001B335E">
        <w:rPr>
          <w:rStyle w:val="OptieChar"/>
        </w:rPr>
        <w:t>²</w:t>
      </w:r>
      <w:r w:rsidRPr="001B335E">
        <w:rPr>
          <w:rStyle w:val="OptieChar"/>
        </w:rPr>
        <w:t>, aangesloten op hetzelfd</w:t>
      </w:r>
      <w:r w:rsidR="00B47251" w:rsidRPr="001B335E">
        <w:rPr>
          <w:rStyle w:val="OptieChar"/>
        </w:rPr>
        <w:t>e netwerk als de brandhaspels.</w:t>
      </w:r>
    </w:p>
    <w:p w14:paraId="10118919" w14:textId="77777777" w:rsidR="00F54AC6" w:rsidRPr="001B335E" w:rsidRDefault="00F54AC6" w:rsidP="00F54AC6">
      <w:pPr>
        <w:pStyle w:val="81"/>
        <w:rPr>
          <w:rStyle w:val="OptieChar"/>
        </w:rPr>
      </w:pPr>
      <w:r w:rsidRPr="001B335E">
        <w:rPr>
          <w:rStyle w:val="OptieChar"/>
        </w:rPr>
        <w:t>#</w:t>
      </w:r>
      <w:r w:rsidR="00AE5C38" w:rsidRPr="001B335E">
        <w:rPr>
          <w:rStyle w:val="OptieChar"/>
        </w:rPr>
        <w:t>-</w:t>
      </w:r>
      <w:r w:rsidRPr="001B335E">
        <w:rPr>
          <w:rStyle w:val="OptieChar"/>
        </w:rPr>
        <w:tab/>
        <w:t>Het systeem is uitgevoerd als een voorgedimensioneerd systeem volgens EN</w:t>
      </w:r>
      <w:r w:rsidR="00B47251" w:rsidRPr="001B335E">
        <w:rPr>
          <w:rStyle w:val="OptieChar"/>
        </w:rPr>
        <w:t> </w:t>
      </w:r>
      <w:r w:rsidRPr="001B335E">
        <w:rPr>
          <w:rStyle w:val="OptieChar"/>
        </w:rPr>
        <w:t>12845 deel</w:t>
      </w:r>
      <w:r w:rsidR="00B47251" w:rsidRPr="001B335E">
        <w:rPr>
          <w:rStyle w:val="OptieChar"/>
        </w:rPr>
        <w:t> </w:t>
      </w:r>
      <w:r w:rsidRPr="001B335E">
        <w:rPr>
          <w:rStyle w:val="OptieChar"/>
        </w:rPr>
        <w:t>13.3.4</w:t>
      </w:r>
      <w:r w:rsidR="00B47251" w:rsidRPr="001B335E">
        <w:rPr>
          <w:rStyle w:val="OptieChar"/>
        </w:rPr>
        <w:t>.</w:t>
      </w:r>
      <w:r w:rsidRPr="001B335E">
        <w:rPr>
          <w:rStyle w:val="OptieChar"/>
        </w:rPr>
        <w:t xml:space="preserve"> Het systeem is uitgerust met een alar</w:t>
      </w:r>
      <w:r w:rsidR="00AE5C38" w:rsidRPr="001B335E">
        <w:rPr>
          <w:rStyle w:val="OptieChar"/>
        </w:rPr>
        <w:t>mpost volgens EN</w:t>
      </w:r>
      <w:r w:rsidR="00B47251" w:rsidRPr="001B335E">
        <w:rPr>
          <w:rStyle w:val="OptieChar"/>
        </w:rPr>
        <w:t> </w:t>
      </w:r>
      <w:r w:rsidR="00AE5C38" w:rsidRPr="001B335E">
        <w:rPr>
          <w:rStyle w:val="OptieChar"/>
        </w:rPr>
        <w:t>12845 deel 15.</w:t>
      </w:r>
    </w:p>
    <w:p w14:paraId="0BC5334A" w14:textId="77777777" w:rsidR="00F54AC6" w:rsidRPr="001B335E" w:rsidRDefault="00F54AC6" w:rsidP="00F54AC6">
      <w:pPr>
        <w:pStyle w:val="81"/>
        <w:rPr>
          <w:rStyle w:val="OptieChar"/>
        </w:rPr>
      </w:pPr>
      <w:r w:rsidRPr="001B335E">
        <w:rPr>
          <w:rStyle w:val="OptieChar"/>
        </w:rPr>
        <w:t>#</w:t>
      </w:r>
      <w:r w:rsidR="00AE5C38" w:rsidRPr="001B335E">
        <w:rPr>
          <w:rStyle w:val="OptieChar"/>
        </w:rPr>
        <w:t>-</w:t>
      </w:r>
      <w:r w:rsidRPr="001B335E">
        <w:rPr>
          <w:rStyle w:val="OptieChar"/>
        </w:rPr>
        <w:tab/>
        <w:t xml:space="preserve">Op het systeem is een stromingsalarm (flow-switch) </w:t>
      </w:r>
      <w:r w:rsidR="004505D8" w:rsidRPr="001B335E">
        <w:rPr>
          <w:rStyle w:val="OptieChar"/>
        </w:rPr>
        <w:t>voorzien, dat</w:t>
      </w:r>
      <w:r w:rsidRPr="001B335E">
        <w:rPr>
          <w:rStyle w:val="OptieChar"/>
        </w:rPr>
        <w:t xml:space="preserve"> aangesloten wordt op het brandmeldsysteem van het gebouw.</w:t>
      </w:r>
    </w:p>
    <w:p w14:paraId="274D61FF" w14:textId="77777777" w:rsidR="00B260C9" w:rsidRPr="00CD7CFA" w:rsidRDefault="00B260C9" w:rsidP="00B260C9">
      <w:pPr>
        <w:pStyle w:val="Kop8"/>
        <w:rPr>
          <w:lang w:val="nl-BE"/>
        </w:rPr>
      </w:pPr>
      <w:r w:rsidRPr="00CD7CFA">
        <w:rPr>
          <w:lang w:val="nl-BE"/>
        </w:rPr>
        <w:t>.44.21.</w:t>
      </w:r>
      <w:r w:rsidRPr="00CD7CFA">
        <w:rPr>
          <w:lang w:val="nl-BE"/>
        </w:rPr>
        <w:tab/>
        <w:t>Uitvoering leidingen:</w:t>
      </w:r>
    </w:p>
    <w:p w14:paraId="5EB52B62" w14:textId="77777777" w:rsidR="00B260C9" w:rsidRPr="001B335E" w:rsidRDefault="00B260C9" w:rsidP="00B260C9">
      <w:pPr>
        <w:pStyle w:val="80"/>
        <w:rPr>
          <w:rStyle w:val="OptieChar"/>
        </w:rPr>
      </w:pPr>
      <w:r w:rsidRPr="001B335E">
        <w:rPr>
          <w:rStyle w:val="OptieChar"/>
        </w:rPr>
        <w:t>#De leidingen worden ingewerkt, hierbij zullen alle leidingen in muren en vloeren worden beschermd door gebruik van een gekleurde hechtende PVC-folie, bestand tegen corrosie.</w:t>
      </w:r>
    </w:p>
    <w:p w14:paraId="674E2DD5" w14:textId="77777777" w:rsidR="00B260C9" w:rsidRPr="001B335E" w:rsidRDefault="00B260C9" w:rsidP="00B260C9">
      <w:pPr>
        <w:pStyle w:val="80"/>
        <w:rPr>
          <w:rStyle w:val="OptieChar"/>
        </w:rPr>
      </w:pPr>
      <w:r w:rsidRPr="001B335E">
        <w:rPr>
          <w:rStyle w:val="OptieChar"/>
        </w:rPr>
        <w:t>#De buisleidingen worden in opbouw geplaatst direct met het gebouw verbonden in geschikte beugels of klemmen. Nooit aan andere leidingen bevestigd en waar mogelijk gegroepeerd in leidingskokers of opgelegd in schalen. Om aan de eisen i.v.m. de geluidsisolatie te voldoen, moeten klemmen met rubberen inleg gebruikt worden.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3D413F69" w14:textId="77777777" w:rsidR="00B260C9" w:rsidRPr="00C4304E" w:rsidRDefault="00B260C9" w:rsidP="00B260C9">
      <w:pPr>
        <w:pStyle w:val="80"/>
        <w:rPr>
          <w:rStyle w:val="OptieChar"/>
        </w:rPr>
      </w:pPr>
      <w:r w:rsidRPr="00C4304E">
        <w:rPr>
          <w:rStyle w:val="OptieChar"/>
        </w:rPr>
        <w:t>#Alle leidingen, buizen en fittingen, moeten tegen corrosie beschermd worden indien ze worden geplaatst in:</w:t>
      </w:r>
    </w:p>
    <w:p w14:paraId="0B2A82BA" w14:textId="77777777" w:rsidR="00B260C9" w:rsidRPr="00C4304E" w:rsidRDefault="00B260C9" w:rsidP="00B260C9">
      <w:pPr>
        <w:pStyle w:val="82"/>
        <w:rPr>
          <w:rStyle w:val="OptieChar"/>
        </w:rPr>
      </w:pPr>
      <w:r w:rsidRPr="00C4304E">
        <w:rPr>
          <w:rStyle w:val="OptieChar"/>
        </w:rPr>
        <w:t>-</w:t>
      </w:r>
      <w:r w:rsidRPr="00C4304E">
        <w:rPr>
          <w:rStyle w:val="OptieChar"/>
        </w:rPr>
        <w:tab/>
        <w:t>Constant of periodiek vochtige omgevingen.</w:t>
      </w:r>
    </w:p>
    <w:p w14:paraId="78E5DC67" w14:textId="77777777" w:rsidR="00B260C9" w:rsidRPr="00C4304E" w:rsidRDefault="00B260C9" w:rsidP="00B260C9">
      <w:pPr>
        <w:pStyle w:val="82"/>
        <w:rPr>
          <w:rStyle w:val="OptieChar"/>
        </w:rPr>
      </w:pPr>
      <w:r w:rsidRPr="00C4304E">
        <w:rPr>
          <w:rStyle w:val="OptieChar"/>
        </w:rPr>
        <w:t>-</w:t>
      </w:r>
      <w:r w:rsidRPr="00C4304E">
        <w:rPr>
          <w:rStyle w:val="OptieChar"/>
        </w:rPr>
        <w:tab/>
        <w:t>Agressieve dampen of vloeistoffen.</w:t>
      </w:r>
    </w:p>
    <w:p w14:paraId="25455C85" w14:textId="77777777" w:rsidR="00B260C9" w:rsidRPr="00C4304E" w:rsidRDefault="00B260C9" w:rsidP="00B260C9">
      <w:pPr>
        <w:pStyle w:val="82"/>
        <w:rPr>
          <w:rStyle w:val="OptieChar"/>
        </w:rPr>
      </w:pPr>
      <w:r w:rsidRPr="00C4304E">
        <w:rPr>
          <w:rStyle w:val="OptieChar"/>
        </w:rPr>
        <w:t>-</w:t>
      </w:r>
      <w:r w:rsidRPr="00C4304E">
        <w:rPr>
          <w:rStyle w:val="OptieChar"/>
        </w:rPr>
        <w:tab/>
        <w:t>Chapes, beton of metselspecie.</w:t>
      </w:r>
    </w:p>
    <w:p w14:paraId="70FB32F4" w14:textId="77777777" w:rsidR="00B260C9" w:rsidRDefault="00B260C9" w:rsidP="00B260C9">
      <w:pPr>
        <w:pStyle w:val="80"/>
      </w:pPr>
      <w:r>
        <w:t>Alle doorvoeringen door muren en vloeren zullen uitgevoerd worden met moffen, waarin de buis vrij kan bewegen.</w:t>
      </w:r>
    </w:p>
    <w:p w14:paraId="6FDEB645" w14:textId="77777777" w:rsidR="00B260C9" w:rsidRDefault="00B260C9" w:rsidP="00B260C9">
      <w:pPr>
        <w:pStyle w:val="81"/>
      </w:pPr>
      <w:r>
        <w:t>-</w:t>
      </w:r>
      <w:r>
        <w:tab/>
        <w:t>Leidingen tot diam. 64 mm zullen gesneden worden met een leidingsnijtoestel of metaalzaag, in een rechte hoek, en ze worden nadien zorgvuldig afgebraamd.</w:t>
      </w:r>
    </w:p>
    <w:p w14:paraId="4E036A2E" w14:textId="77777777" w:rsidR="00B260C9" w:rsidRPr="004E782A" w:rsidRDefault="00B260C9" w:rsidP="00B260C9">
      <w:pPr>
        <w:pStyle w:val="81"/>
      </w:pPr>
      <w:r w:rsidRPr="004E782A">
        <w:t>-</w:t>
      </w:r>
      <w:r w:rsidRPr="004E782A">
        <w:tab/>
        <w:t>Leidingen met diam. groter dan 64</w:t>
      </w:r>
      <w:r>
        <w:t> mm</w:t>
      </w:r>
      <w:r w:rsidRPr="004E782A">
        <w:t xml:space="preserve"> worden bij voorkeur gesneden met een planeetzaag of kapzaag, </w:t>
      </w:r>
      <w:r>
        <w:t>in een rechte hoek, en ze worden nadien zorgvuldig afgebraamd.</w:t>
      </w:r>
    </w:p>
    <w:p w14:paraId="740D3CF3" w14:textId="77777777" w:rsidR="00B260C9" w:rsidRDefault="003570F1" w:rsidP="00B260C9">
      <w:pPr>
        <w:pStyle w:val="Lijn"/>
      </w:pPr>
      <w:r>
        <w:rPr>
          <w:noProof/>
        </w:rPr>
        <w:pict w14:anchorId="00BC6120">
          <v:rect id="_x0000_i1031" alt="" style="width:453.6pt;height:.05pt;mso-width-percent:0;mso-height-percent:0;mso-width-percent:0;mso-height-percent:0" o:hralign="center" o:hrstd="t" o:hr="t" fillcolor="#aca899" stroked="f"/>
        </w:pict>
      </w:r>
    </w:p>
    <w:p w14:paraId="396F25D4" w14:textId="77777777" w:rsidR="00B260C9" w:rsidRDefault="00C36EDA" w:rsidP="00B260C9">
      <w:pPr>
        <w:pStyle w:val="Merk2"/>
      </w:pPr>
      <w:bookmarkStart w:id="25" w:name="_Toc358647173"/>
      <w:r>
        <w:rPr>
          <w:rStyle w:val="Merk1Char"/>
        </w:rPr>
        <w:t>S</w:t>
      </w:r>
      <w:r w:rsidR="001434C5">
        <w:rPr>
          <w:rStyle w:val="Merk1Char"/>
        </w:rPr>
        <w:t>ANHA</w:t>
      </w:r>
      <w:r w:rsidR="00F266B9">
        <w:rPr>
          <w:rStyle w:val="Merk1Char"/>
        </w:rPr>
        <w:t>-Therm</w:t>
      </w:r>
      <w:r w:rsidR="009E0D13">
        <w:rPr>
          <w:rStyle w:val="Merk1Char"/>
        </w:rPr>
        <w:t xml:space="preserve"> serie 24000</w:t>
      </w:r>
      <w:r w:rsidR="00B260C9">
        <w:t xml:space="preserve"> - Persfittingen en accessoires in </w:t>
      </w:r>
      <w:r w:rsidR="00F266B9">
        <w:t>C-staal</w:t>
      </w:r>
      <w:r w:rsidR="00B260C9">
        <w:t>,</w:t>
      </w:r>
      <w:r w:rsidR="00B260C9" w:rsidRPr="00DB1303">
        <w:t xml:space="preserve"> </w:t>
      </w:r>
      <w:r w:rsidR="00B260C9">
        <w:t xml:space="preserve">voor </w:t>
      </w:r>
      <w:r w:rsidR="004505D8">
        <w:t>Sprinkleri</w:t>
      </w:r>
      <w:r w:rsidR="00B260C9">
        <w:t xml:space="preserve">nstallatie, van diam. </w:t>
      </w:r>
      <w:r w:rsidR="00410948">
        <w:t>22</w:t>
      </w:r>
      <w:r w:rsidR="00B260C9">
        <w:t xml:space="preserve"> mm tot </w:t>
      </w:r>
      <w:proofErr w:type="spellStart"/>
      <w:r w:rsidR="00B260C9">
        <w:t>diam</w:t>
      </w:r>
      <w:proofErr w:type="spellEnd"/>
      <w:r w:rsidR="00B260C9">
        <w:t>. 108 mm</w:t>
      </w:r>
      <w:bookmarkEnd w:id="25"/>
    </w:p>
    <w:p w14:paraId="780B037D" w14:textId="77777777" w:rsidR="00B260C9" w:rsidRDefault="003570F1" w:rsidP="00B260C9">
      <w:pPr>
        <w:pStyle w:val="Lijn"/>
      </w:pPr>
      <w:r>
        <w:rPr>
          <w:noProof/>
        </w:rPr>
        <w:pict w14:anchorId="54D18284">
          <v:rect id="_x0000_i1032" alt="" style="width:453.6pt;height:.05pt;mso-width-percent:0;mso-height-percent:0;mso-width-percent:0;mso-height-percent:0" o:hralign="center" o:hrstd="t" o:hr="t" fillcolor="#aca899" stroked="f"/>
        </w:pict>
      </w:r>
    </w:p>
    <w:p w14:paraId="11B828AC" w14:textId="77777777" w:rsidR="00E2523A" w:rsidRDefault="00E2523A" w:rsidP="00E2523A">
      <w:pPr>
        <w:pStyle w:val="Kop5"/>
        <w:rPr>
          <w:lang w:val="nl-BE"/>
        </w:rPr>
      </w:pPr>
      <w:r w:rsidRPr="00BD36A2">
        <w:rPr>
          <w:rStyle w:val="Kop5BlauwChar"/>
          <w:lang w:val="nl-BE"/>
        </w:rPr>
        <w:t>.20.</w:t>
      </w:r>
      <w:r>
        <w:rPr>
          <w:lang w:val="nl-BE"/>
        </w:rPr>
        <w:tab/>
        <w:t>MEETCODE</w:t>
      </w:r>
    </w:p>
    <w:p w14:paraId="60FCFD17" w14:textId="77777777" w:rsidR="00E2523A" w:rsidRDefault="00E2523A" w:rsidP="00E2523A">
      <w:pPr>
        <w:pStyle w:val="Kop6"/>
        <w:rPr>
          <w:lang w:val="nl-BE"/>
        </w:rPr>
      </w:pPr>
      <w:r>
        <w:rPr>
          <w:lang w:val="nl-BE"/>
        </w:rPr>
        <w:t>.21.</w:t>
      </w:r>
      <w:r>
        <w:rPr>
          <w:lang w:val="nl-BE"/>
        </w:rPr>
        <w:tab/>
        <w:t>Aard van de overeenkomst:</w:t>
      </w:r>
    </w:p>
    <w:p w14:paraId="64863471" w14:textId="77777777" w:rsidR="00E2523A" w:rsidRDefault="00E2523A" w:rsidP="00E2523A">
      <w:pPr>
        <w:pStyle w:val="Kop7"/>
        <w:rPr>
          <w:lang w:val="nl-BE"/>
        </w:rPr>
      </w:pPr>
      <w:r>
        <w:rPr>
          <w:lang w:val="nl-BE"/>
        </w:rPr>
        <w:t>.21.20.</w:t>
      </w:r>
      <w:r>
        <w:rPr>
          <w:lang w:val="nl-BE"/>
        </w:rPr>
        <w:tab/>
        <w:t xml:space="preserve">Inbegrepen. </w:t>
      </w:r>
      <w:r>
        <w:rPr>
          <w:b/>
          <w:color w:val="008000"/>
          <w:lang w:val="nl-BE"/>
        </w:rPr>
        <w:t>[PM]</w:t>
      </w:r>
    </w:p>
    <w:p w14:paraId="0B96D222" w14:textId="77777777" w:rsidR="00E2523A" w:rsidRDefault="00E2523A" w:rsidP="00E2523A">
      <w:pPr>
        <w:pStyle w:val="80"/>
      </w:pPr>
      <w:r>
        <w:t>Opdracht voor levering en werken inbegrepen in eerste post van dit artikel.</w:t>
      </w:r>
    </w:p>
    <w:p w14:paraId="3408183A" w14:textId="77777777" w:rsidR="00E2523A" w:rsidRDefault="00E2523A" w:rsidP="00E2523A">
      <w:pPr>
        <w:pStyle w:val="Kop7"/>
        <w:rPr>
          <w:lang w:val="nl-BE"/>
        </w:rPr>
      </w:pPr>
      <w:r>
        <w:rPr>
          <w:lang w:val="nl-BE"/>
        </w:rPr>
        <w:t>.21.30.</w:t>
      </w:r>
      <w:r>
        <w:rPr>
          <w:lang w:val="nl-BE"/>
        </w:rPr>
        <w:tab/>
        <w:t xml:space="preserve">Pro Memorie. </w:t>
      </w:r>
      <w:r>
        <w:rPr>
          <w:b/>
          <w:color w:val="008000"/>
          <w:lang w:val="nl-BE"/>
        </w:rPr>
        <w:t>[PM]</w:t>
      </w:r>
    </w:p>
    <w:p w14:paraId="3596338D" w14:textId="77777777" w:rsidR="00E2523A" w:rsidRDefault="00E2523A" w:rsidP="00E2523A">
      <w:pPr>
        <w:pStyle w:val="80"/>
      </w:pPr>
      <w:r>
        <w:t>Plaatsingswijze inbegrepen in eerste post van dit artikel.</w:t>
      </w:r>
    </w:p>
    <w:p w14:paraId="5E4470D4" w14:textId="77777777" w:rsidR="00E2523A" w:rsidRDefault="00E2523A" w:rsidP="00E2523A">
      <w:pPr>
        <w:pStyle w:val="Kop6"/>
        <w:rPr>
          <w:lang w:val="nl-BE"/>
        </w:rPr>
      </w:pPr>
      <w:r>
        <w:rPr>
          <w:lang w:val="nl-BE"/>
        </w:rPr>
        <w:t>.22.</w:t>
      </w:r>
      <w:r>
        <w:rPr>
          <w:lang w:val="nl-BE"/>
        </w:rPr>
        <w:tab/>
        <w:t>Meetwijze:</w:t>
      </w:r>
    </w:p>
    <w:p w14:paraId="02A94F3C" w14:textId="77777777" w:rsidR="00E2523A" w:rsidRDefault="00E2523A" w:rsidP="00E2523A">
      <w:pPr>
        <w:pStyle w:val="Kop7"/>
        <w:rPr>
          <w:lang w:val="nl-BE"/>
        </w:rPr>
      </w:pPr>
      <w:r>
        <w:rPr>
          <w:lang w:val="nl-BE"/>
        </w:rPr>
        <w:t>.22.10.</w:t>
      </w:r>
      <w:r>
        <w:rPr>
          <w:lang w:val="nl-BE"/>
        </w:rPr>
        <w:tab/>
        <w:t>Meeteenheid:</w:t>
      </w:r>
    </w:p>
    <w:p w14:paraId="34515896" w14:textId="77777777" w:rsidR="00E2523A" w:rsidRDefault="00E2523A" w:rsidP="00E2523A">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2FC03748" w14:textId="77777777" w:rsidR="00E2523A" w:rsidRPr="003C2FFA" w:rsidRDefault="00E2523A" w:rsidP="00E2523A">
      <w:pPr>
        <w:pStyle w:val="81"/>
      </w:pPr>
      <w:r>
        <w:t>●</w:t>
      </w:r>
      <w:r>
        <w:tab/>
        <w:t>Plaatsingswijze.</w:t>
      </w:r>
    </w:p>
    <w:p w14:paraId="7C1585E4" w14:textId="77777777" w:rsidR="00E2523A" w:rsidRPr="003C2FFA" w:rsidRDefault="00E2523A" w:rsidP="00E2523A">
      <w:pPr>
        <w:pStyle w:val="81"/>
      </w:pPr>
      <w:r>
        <w:t>●</w:t>
      </w:r>
      <w:r>
        <w:tab/>
        <w:t>Inbegrepen fittingen en accessoires.</w:t>
      </w:r>
    </w:p>
    <w:p w14:paraId="60BE79A2" w14:textId="77777777" w:rsidR="00E2523A" w:rsidRDefault="00E2523A" w:rsidP="00E2523A">
      <w:pPr>
        <w:pStyle w:val="Kop7"/>
        <w:rPr>
          <w:lang w:val="nl-BE"/>
        </w:rPr>
      </w:pPr>
      <w:r>
        <w:rPr>
          <w:lang w:val="nl-BE"/>
        </w:rPr>
        <w:t>.22.20.</w:t>
      </w:r>
      <w:r>
        <w:rPr>
          <w:lang w:val="nl-BE"/>
        </w:rPr>
        <w:tab/>
        <w:t>Opmetingscode:</w:t>
      </w:r>
    </w:p>
    <w:p w14:paraId="064D14CC" w14:textId="77777777" w:rsidR="00E2523A" w:rsidRDefault="00E2523A" w:rsidP="00E2523A">
      <w:pPr>
        <w:pStyle w:val="81"/>
      </w:pPr>
      <w:r>
        <w:t>-</w:t>
      </w:r>
      <w:r>
        <w:tab/>
        <w:t xml:space="preserve">Leidingen met inbegrip van bevestigingsbeugels fittingen en accessoires, opgesplitst naar nominale diameter en wijze van plaatsing (opbouw of inwerking). </w:t>
      </w:r>
    </w:p>
    <w:p w14:paraId="56237A86" w14:textId="77777777" w:rsidR="006F08DE" w:rsidRDefault="0063463A" w:rsidP="0063463A">
      <w:pPr>
        <w:pStyle w:val="Kop6"/>
      </w:pPr>
      <w:r w:rsidRPr="004D10D8">
        <w:lastRenderedPageBreak/>
        <w:t>.35.</w:t>
      </w:r>
      <w:r>
        <w:tab/>
        <w:t xml:space="preserve">Kenmerken of eigenschappen </w:t>
      </w:r>
      <w:r w:rsidRPr="004D10D8">
        <w:t xml:space="preserve">v/d </w:t>
      </w:r>
      <w:r w:rsidR="006F08DE">
        <w:t>fittingen en accessoires:</w:t>
      </w:r>
    </w:p>
    <w:p w14:paraId="2A204B29" w14:textId="77777777" w:rsidR="000D6DB8" w:rsidRDefault="000D6DB8" w:rsidP="000D6DB8">
      <w:pPr>
        <w:pStyle w:val="Kop7"/>
      </w:pPr>
      <w:r w:rsidRPr="004D10D8">
        <w:t>.3</w:t>
      </w:r>
      <w:r>
        <w:t>5</w:t>
      </w:r>
      <w:r w:rsidRPr="004D10D8">
        <w:t>.</w:t>
      </w:r>
      <w:r>
        <w:t>1</w:t>
      </w:r>
      <w:r w:rsidRPr="004D10D8">
        <w:t>0.</w:t>
      </w:r>
      <w:r w:rsidRPr="004D10D8">
        <w:tab/>
      </w:r>
      <w:r>
        <w:t>Beschrijving</w:t>
      </w:r>
      <w:r w:rsidRPr="004D10D8">
        <w:t>:</w:t>
      </w:r>
    </w:p>
    <w:p w14:paraId="33F02DA0" w14:textId="77777777" w:rsidR="000D6DB8" w:rsidRPr="000D6DB8" w:rsidRDefault="00EA592E" w:rsidP="000D6DB8">
      <w:pPr>
        <w:pStyle w:val="80"/>
        <w:rPr>
          <w:lang w:val="nl-NL"/>
        </w:rPr>
      </w:pPr>
      <w:r>
        <w:t>P</w:t>
      </w:r>
      <w:r w:rsidR="00410948">
        <w:t>ersfittingen en accessoires in C-staal</w:t>
      </w:r>
      <w:r>
        <w:t xml:space="preserve"> voor </w:t>
      </w:r>
      <w:r w:rsidR="00CD7CFA">
        <w:t>Sprinkle</w:t>
      </w:r>
      <w:r>
        <w:t>rinstallatie</w:t>
      </w:r>
      <w:r w:rsidR="007F5A55">
        <w:t>s</w:t>
      </w:r>
      <w:r>
        <w:t>.</w:t>
      </w:r>
    </w:p>
    <w:p w14:paraId="201322C7" w14:textId="77777777" w:rsidR="000D6DB8" w:rsidRPr="004D10D8" w:rsidRDefault="000D6DB8" w:rsidP="000D6DB8">
      <w:pPr>
        <w:pStyle w:val="Kop7"/>
      </w:pPr>
      <w:r w:rsidRPr="004D10D8">
        <w:t>.3</w:t>
      </w:r>
      <w:r>
        <w:t>5</w:t>
      </w:r>
      <w:r w:rsidRPr="004D10D8">
        <w:t>.20.</w:t>
      </w:r>
      <w:r w:rsidRPr="004D10D8">
        <w:tab/>
        <w:t>Basiskenmerken:</w:t>
      </w:r>
    </w:p>
    <w:p w14:paraId="1929E2FE" w14:textId="77777777" w:rsidR="00394567" w:rsidRPr="00CD7CFA" w:rsidRDefault="00394567" w:rsidP="00394567">
      <w:pPr>
        <w:pStyle w:val="Kop8"/>
        <w:rPr>
          <w:rStyle w:val="MerkChar"/>
          <w:lang w:val="nl-BE"/>
        </w:rPr>
      </w:pPr>
      <w:r w:rsidRPr="00CD7CFA">
        <w:rPr>
          <w:rStyle w:val="MerkChar"/>
          <w:lang w:val="nl-BE"/>
        </w:rPr>
        <w:t>#.3</w:t>
      </w:r>
      <w:r w:rsidR="00345D86" w:rsidRPr="00CD7CFA">
        <w:rPr>
          <w:rStyle w:val="MerkChar"/>
          <w:lang w:val="nl-BE"/>
        </w:rPr>
        <w:t>5</w:t>
      </w:r>
      <w:r w:rsidRPr="00CD7CFA">
        <w:rPr>
          <w:rStyle w:val="MerkChar"/>
          <w:lang w:val="nl-BE"/>
        </w:rPr>
        <w:t>.21.</w:t>
      </w:r>
      <w:r w:rsidRPr="00CD7CFA">
        <w:rPr>
          <w:rStyle w:val="MerkChar"/>
          <w:lang w:val="nl-BE"/>
        </w:rPr>
        <w:tab/>
        <w:t>[fabrikant]</w:t>
      </w:r>
    </w:p>
    <w:p w14:paraId="76F5F4AD" w14:textId="77777777" w:rsidR="0063463A" w:rsidRPr="00BD36A2" w:rsidRDefault="0063463A" w:rsidP="0063463A">
      <w:pPr>
        <w:pStyle w:val="83Kenm"/>
        <w:rPr>
          <w:rStyle w:val="MerkChar"/>
          <w:lang w:val="nl-BE"/>
        </w:rPr>
      </w:pPr>
      <w:r w:rsidRPr="00BD36A2">
        <w:rPr>
          <w:rStyle w:val="MerkChar"/>
          <w:lang w:val="nl-BE"/>
        </w:rPr>
        <w:t>-</w:t>
      </w:r>
      <w:r w:rsidRPr="00BD36A2">
        <w:rPr>
          <w:rStyle w:val="MerkChar"/>
          <w:lang w:val="nl-BE"/>
        </w:rPr>
        <w:tab/>
        <w:t>Fabrikant:</w:t>
      </w:r>
      <w:r w:rsidRPr="00BD36A2">
        <w:rPr>
          <w:rStyle w:val="MerkChar"/>
          <w:lang w:val="nl-BE"/>
        </w:rPr>
        <w:tab/>
      </w:r>
      <w:r w:rsidR="000D6DB8" w:rsidRPr="00BD36A2">
        <w:rPr>
          <w:rStyle w:val="MerkChar"/>
          <w:lang w:val="nl-BE"/>
        </w:rPr>
        <w:t>SANHA</w:t>
      </w:r>
      <w:r w:rsidR="007F5A55" w:rsidRPr="00BD36A2">
        <w:rPr>
          <w:rStyle w:val="MerkChar"/>
          <w:lang w:val="nl-BE"/>
        </w:rPr>
        <w:t xml:space="preserve"> </w:t>
      </w:r>
      <w:r w:rsidR="00410948" w:rsidRPr="00BD36A2">
        <w:rPr>
          <w:rStyle w:val="MerkChar"/>
          <w:lang w:val="nl-BE"/>
        </w:rPr>
        <w:t>GmbH &amp; Co KG</w:t>
      </w:r>
    </w:p>
    <w:p w14:paraId="54B878D9" w14:textId="77777777" w:rsidR="00F266B9" w:rsidRPr="00F95424" w:rsidRDefault="00F266B9" w:rsidP="00F266B9">
      <w:pPr>
        <w:pStyle w:val="83Kenm"/>
        <w:rPr>
          <w:rStyle w:val="MerkChar"/>
        </w:rPr>
      </w:pPr>
      <w:r w:rsidRPr="00F95424">
        <w:rPr>
          <w:rStyle w:val="MerkChar"/>
        </w:rPr>
        <w:t>-</w:t>
      </w:r>
      <w:r w:rsidRPr="00F95424">
        <w:rPr>
          <w:rStyle w:val="MerkChar"/>
        </w:rPr>
        <w:tab/>
        <w:t>Handelsmerk en type:</w:t>
      </w:r>
      <w:r w:rsidRPr="00F95424">
        <w:rPr>
          <w:rStyle w:val="MerkChar"/>
        </w:rPr>
        <w:tab/>
      </w:r>
      <w:r>
        <w:rPr>
          <w:rStyle w:val="MerkChar"/>
        </w:rPr>
        <w:t>SANHA-Therm systeemfittingen</w:t>
      </w:r>
      <w:r w:rsidR="009E0D13">
        <w:rPr>
          <w:rStyle w:val="MerkChar"/>
        </w:rPr>
        <w:t xml:space="preserve"> serie 24000</w:t>
      </w:r>
    </w:p>
    <w:p w14:paraId="4400FB2B" w14:textId="77777777" w:rsidR="00394567" w:rsidRPr="004D10D8" w:rsidRDefault="00394567" w:rsidP="00394567">
      <w:pPr>
        <w:pStyle w:val="Kop8"/>
        <w:rPr>
          <w:color w:val="808080"/>
          <w:lang w:val="nl-NL"/>
        </w:rPr>
      </w:pPr>
      <w:r w:rsidRPr="004D10D8">
        <w:rPr>
          <w:rStyle w:val="OptieChar"/>
          <w:lang w:val="nl-NL"/>
        </w:rPr>
        <w:t>#</w:t>
      </w:r>
      <w:r w:rsidRPr="004D10D8">
        <w:rPr>
          <w:lang w:val="nl-NL"/>
        </w:rPr>
        <w:t>.3</w:t>
      </w:r>
      <w:r w:rsidR="00345D86">
        <w:rPr>
          <w:lang w:val="nl-NL"/>
        </w:rPr>
        <w:t>5</w:t>
      </w:r>
      <w:r w:rsidRPr="004D10D8">
        <w:rPr>
          <w:lang w:val="nl-NL"/>
        </w:rPr>
        <w:t>.22.</w:t>
      </w:r>
      <w:r w:rsidRPr="004D10D8">
        <w:rPr>
          <w:lang w:val="nl-NL"/>
        </w:rPr>
        <w:tab/>
      </w:r>
      <w:r w:rsidRPr="004D10D8">
        <w:rPr>
          <w:color w:val="808080"/>
          <w:lang w:val="nl-NL"/>
        </w:rPr>
        <w:t>[neutraal]</w:t>
      </w:r>
    </w:p>
    <w:p w14:paraId="74B06E65" w14:textId="77777777" w:rsidR="00087929" w:rsidRDefault="00087929" w:rsidP="00087929">
      <w:pPr>
        <w:pStyle w:val="83Kenm"/>
      </w:pPr>
      <w:r>
        <w:t>-</w:t>
      </w:r>
      <w:r>
        <w:tab/>
        <w:t>Type</w:t>
      </w:r>
      <w:r w:rsidR="00047CD9">
        <w:t xml:space="preserve"> fittings</w:t>
      </w:r>
      <w:r>
        <w:t>:</w:t>
      </w:r>
      <w:r>
        <w:tab/>
      </w:r>
      <w:proofErr w:type="spellStart"/>
      <w:r w:rsidRPr="003D18DB">
        <w:t>persfittingvormdelen</w:t>
      </w:r>
      <w:proofErr w:type="spellEnd"/>
    </w:p>
    <w:p w14:paraId="2F88075D" w14:textId="77777777" w:rsidR="00786BEB" w:rsidRDefault="00786BEB" w:rsidP="00786BEB">
      <w:pPr>
        <w:pStyle w:val="83Kenm"/>
      </w:pPr>
      <w:r>
        <w:t>-</w:t>
      </w:r>
      <w:r>
        <w:tab/>
        <w:t>Materialen</w:t>
      </w:r>
      <w:r w:rsidRPr="008E0E74">
        <w:t xml:space="preserve"> </w:t>
      </w:r>
      <w:proofErr w:type="spellStart"/>
      <w:r w:rsidRPr="003D18DB">
        <w:t>persfittingvormdelen</w:t>
      </w:r>
      <w:proofErr w:type="spellEnd"/>
      <w:r>
        <w:t>:</w:t>
      </w:r>
      <w:r>
        <w:tab/>
        <w:t xml:space="preserve">▪ </w:t>
      </w:r>
      <w:proofErr w:type="spellStart"/>
      <w:r>
        <w:t>ongelegeerd</w:t>
      </w:r>
      <w:proofErr w:type="spellEnd"/>
      <w:r>
        <w:t xml:space="preserve"> staal, materiaalnr. 1.0034 (E 195) volgens EN </w:t>
      </w:r>
      <w:r w:rsidRPr="00CF6C31">
        <w:t>103</w:t>
      </w:r>
      <w:r>
        <w:t xml:space="preserve">05-2:2010 en </w:t>
      </w:r>
      <w:proofErr w:type="spellStart"/>
      <w:r>
        <w:t>EN</w:t>
      </w:r>
      <w:proofErr w:type="spellEnd"/>
      <w:r>
        <w:t> 10305-3:2010,</w:t>
      </w:r>
      <w:r w:rsidRPr="003D18DB">
        <w:t xml:space="preserve"> </w:t>
      </w:r>
      <w:r>
        <w:t xml:space="preserve">van buiten </w:t>
      </w:r>
      <w:r w:rsidRPr="00CF6C31">
        <w:t xml:space="preserve">galvanisch verzinkt, blauw </w:t>
      </w:r>
      <w:proofErr w:type="spellStart"/>
      <w:r w:rsidRPr="00CF6C31">
        <w:t>gepassiveerd</w:t>
      </w:r>
      <w:proofErr w:type="spellEnd"/>
      <w:r w:rsidRPr="00CF6C31">
        <w:t xml:space="preserve"> volgens DIN 50961</w:t>
      </w:r>
    </w:p>
    <w:p w14:paraId="428CBA84" w14:textId="77777777" w:rsidR="004673AA" w:rsidRPr="009153D6" w:rsidRDefault="004673AA" w:rsidP="004673AA">
      <w:pPr>
        <w:pStyle w:val="83Kenm"/>
        <w:rPr>
          <w:lang w:val="nl-BE"/>
        </w:rPr>
      </w:pPr>
      <w:r>
        <w:t>-</w:t>
      </w:r>
      <w:r>
        <w:tab/>
        <w:t>Buitenbehandeling:</w:t>
      </w:r>
      <w:r>
        <w:tab/>
      </w:r>
      <w:proofErr w:type="spellStart"/>
      <w:r>
        <w:t>electrolytisch</w:t>
      </w:r>
      <w:proofErr w:type="spellEnd"/>
      <w:r>
        <w:t xml:space="preserve"> verzinkt, blauw </w:t>
      </w:r>
      <w:proofErr w:type="spellStart"/>
      <w:r>
        <w:t>gepassiveerd</w:t>
      </w:r>
      <w:proofErr w:type="spellEnd"/>
      <w:r>
        <w:t xml:space="preserve"> volgens </w:t>
      </w:r>
      <w:r w:rsidRPr="009153D6">
        <w:rPr>
          <w:lang w:val="nl-BE"/>
        </w:rPr>
        <w:t>DIN 50961:2012</w:t>
      </w:r>
    </w:p>
    <w:p w14:paraId="3A70DC45" w14:textId="77777777" w:rsidR="0003620A" w:rsidRDefault="0003620A" w:rsidP="0003620A">
      <w:pPr>
        <w:pStyle w:val="83Kenm"/>
      </w:pPr>
      <w:r>
        <w:t>-</w:t>
      </w:r>
      <w:r>
        <w:tab/>
        <w:t>Afdichting persfittingen:</w:t>
      </w:r>
      <w:r>
        <w:tab/>
        <w:t xml:space="preserve">met EPDM-afdichtringen </w:t>
      </w:r>
      <w:r w:rsidRPr="00CF6C31">
        <w:t xml:space="preserve">met vasthoud- en </w:t>
      </w:r>
      <w:proofErr w:type="spellStart"/>
      <w:r w:rsidRPr="00CF6C31">
        <w:t>onverperst</w:t>
      </w:r>
      <w:proofErr w:type="spellEnd"/>
      <w:r w:rsidRPr="00CF6C31">
        <w:t xml:space="preserve"> ondicht functie</w:t>
      </w:r>
      <w:r w:rsidR="00233355">
        <w:t xml:space="preserve"> (afdichting voor nat systeem)</w:t>
      </w:r>
    </w:p>
    <w:p w14:paraId="16BF2560" w14:textId="77777777" w:rsidR="0003620A" w:rsidRDefault="0003620A" w:rsidP="0003620A">
      <w:pPr>
        <w:pStyle w:val="83Kenm"/>
      </w:pPr>
      <w:r>
        <w:t>-</w:t>
      </w:r>
      <w:r>
        <w:tab/>
        <w:t>Materialen</w:t>
      </w:r>
      <w:r w:rsidRPr="00F05A51">
        <w:t xml:space="preserve"> </w:t>
      </w:r>
      <w:r>
        <w:t>afdichtringen:</w:t>
      </w:r>
      <w:r>
        <w:tab/>
        <w:t xml:space="preserve">EPDM volgens </w:t>
      </w:r>
      <w:r w:rsidRPr="003F628A">
        <w:t>EN 681-1:1996</w:t>
      </w:r>
      <w:r>
        <w:t>/</w:t>
      </w:r>
      <w:r w:rsidRPr="0059731A">
        <w:t>A1:1998/A2:2002</w:t>
      </w:r>
      <w:r w:rsidRPr="003F628A">
        <w:t>/A3:2005</w:t>
      </w:r>
      <w:r>
        <w:t xml:space="preserve"> en bijkomende eisen voor het elastomeer volgens DVGW W 534:2004 et NBN P 13-001:2013</w:t>
      </w:r>
    </w:p>
    <w:p w14:paraId="4857A037" w14:textId="587761D7" w:rsidR="00682F00" w:rsidRDefault="00682F00" w:rsidP="00AA2317">
      <w:pPr>
        <w:pStyle w:val="83KenmCursiefGrijs-50"/>
      </w:pPr>
      <w:r>
        <w:t>Pro Memorie:</w:t>
      </w:r>
      <w:r w:rsidR="00AA2317">
        <w:t xml:space="preserve"> </w:t>
      </w:r>
      <w:r w:rsidR="002B5075">
        <w:t>Voor e</w:t>
      </w:r>
      <w:r>
        <w:t xml:space="preserve">en droog systeem </w:t>
      </w:r>
      <w:r w:rsidR="002B5075">
        <w:t>is</w:t>
      </w:r>
      <w:r>
        <w:t xml:space="preserve"> een andere dichtring</w:t>
      </w:r>
      <w:r w:rsidR="002B5075">
        <w:t xml:space="preserve"> vereist</w:t>
      </w:r>
      <w:r>
        <w:t>.</w:t>
      </w:r>
    </w:p>
    <w:p w14:paraId="64AA2C5B" w14:textId="77777777" w:rsidR="00087929" w:rsidRDefault="00087929" w:rsidP="00087929">
      <w:pPr>
        <w:pStyle w:val="83Kenm"/>
      </w:pPr>
      <w:r>
        <w:t>-</w:t>
      </w:r>
      <w:r>
        <w:tab/>
        <w:t>Merkteken:</w:t>
      </w:r>
      <w:r>
        <w:tab/>
        <w:t>de fittingen zijn aan de buitenzijde voorzien van een rode punt</w:t>
      </w:r>
    </w:p>
    <w:p w14:paraId="6F7478BF" w14:textId="77777777" w:rsidR="00394567" w:rsidRPr="004D10D8" w:rsidRDefault="00394567" w:rsidP="00394567">
      <w:pPr>
        <w:pStyle w:val="Kop8"/>
        <w:rPr>
          <w:lang w:val="nl-NL"/>
        </w:rPr>
      </w:pPr>
      <w:r w:rsidRPr="004D10D8">
        <w:rPr>
          <w:lang w:val="nl-NL"/>
        </w:rPr>
        <w:t>.3</w:t>
      </w:r>
      <w:r w:rsidR="00345D86">
        <w:rPr>
          <w:lang w:val="nl-NL"/>
        </w:rPr>
        <w:t>5</w:t>
      </w:r>
      <w:r w:rsidRPr="004D10D8">
        <w:rPr>
          <w:lang w:val="nl-NL"/>
        </w:rPr>
        <w:t>.</w:t>
      </w:r>
      <w:r>
        <w:rPr>
          <w:lang w:val="nl-NL"/>
        </w:rPr>
        <w:t>23</w:t>
      </w:r>
      <w:r w:rsidRPr="004D10D8">
        <w:rPr>
          <w:lang w:val="nl-NL"/>
        </w:rPr>
        <w:t>.</w:t>
      </w:r>
      <w:r w:rsidRPr="004D10D8">
        <w:rPr>
          <w:lang w:val="nl-NL"/>
        </w:rPr>
        <w:tab/>
        <w:t>Samenstelling:</w:t>
      </w:r>
    </w:p>
    <w:p w14:paraId="6249217C" w14:textId="77777777" w:rsidR="00394567" w:rsidRPr="004D10D8" w:rsidRDefault="00394567" w:rsidP="00394567">
      <w:pPr>
        <w:pStyle w:val="Kop9"/>
        <w:rPr>
          <w:lang w:val="nl-NL"/>
        </w:rPr>
      </w:pPr>
      <w:r w:rsidRPr="004D10D8">
        <w:rPr>
          <w:lang w:val="nl-NL"/>
        </w:rPr>
        <w:t>.3</w:t>
      </w:r>
      <w:r w:rsidR="00345D86">
        <w:rPr>
          <w:lang w:val="nl-NL"/>
        </w:rPr>
        <w:t>5</w:t>
      </w:r>
      <w:r w:rsidRPr="004D10D8">
        <w:rPr>
          <w:lang w:val="nl-NL"/>
        </w:rPr>
        <w:t>.</w:t>
      </w:r>
      <w:r>
        <w:rPr>
          <w:lang w:val="nl-NL"/>
        </w:rPr>
        <w:t>23</w:t>
      </w:r>
      <w:r w:rsidRPr="004D10D8">
        <w:rPr>
          <w:lang w:val="nl-NL"/>
        </w:rPr>
        <w:t>.</w:t>
      </w:r>
      <w:r>
        <w:rPr>
          <w:lang w:val="nl-NL"/>
        </w:rPr>
        <w:t>2</w:t>
      </w:r>
      <w:r w:rsidRPr="004D10D8">
        <w:rPr>
          <w:lang w:val="nl-NL"/>
        </w:rPr>
        <w:t>0.</w:t>
      </w:r>
      <w:r w:rsidRPr="004D10D8">
        <w:rPr>
          <w:lang w:val="nl-NL"/>
        </w:rPr>
        <w:tab/>
      </w:r>
      <w:r>
        <w:rPr>
          <w:lang w:val="nl-NL"/>
        </w:rPr>
        <w:t>Hoofd</w:t>
      </w:r>
      <w:r w:rsidRPr="004D10D8">
        <w:rPr>
          <w:lang w:val="nl-NL"/>
        </w:rPr>
        <w:t>componenten:</w:t>
      </w:r>
    </w:p>
    <w:p w14:paraId="2A9673AE" w14:textId="77777777" w:rsidR="00087929" w:rsidRPr="00791BCA" w:rsidRDefault="00087929" w:rsidP="00087929">
      <w:pPr>
        <w:pStyle w:val="83Kenm"/>
        <w:rPr>
          <w:rStyle w:val="MerkChar"/>
        </w:rPr>
      </w:pPr>
      <w:r>
        <w:t>-</w:t>
      </w:r>
      <w:r>
        <w:tab/>
      </w:r>
      <w:r w:rsidRPr="0030710C">
        <w:t>Omschrijving bochten</w:t>
      </w:r>
      <w:r>
        <w:t>:</w:t>
      </w:r>
      <w:r w:rsidRPr="0030710C">
        <w:tab/>
        <w:t>bocht 90° (pers x insteek)</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24001A]</w:t>
      </w:r>
      <w:r>
        <w:br/>
      </w:r>
      <w:r w:rsidR="00AE653B">
        <w:t>bocht 90° (2</w:t>
      </w:r>
      <w:r w:rsidRPr="00D0743D">
        <w:t>x pers)</w:t>
      </w:r>
      <w:r w:rsidRPr="00DE27D0">
        <w:t xml:space="preserve"> </w:t>
      </w:r>
      <w:r w:rsidRPr="00D0743D">
        <w:t>[</w:t>
      </w:r>
      <w:proofErr w:type="spellStart"/>
      <w:r w:rsidRPr="00D0743D">
        <w:t>diam</w:t>
      </w:r>
      <w:proofErr w:type="spellEnd"/>
      <w:r w:rsidRPr="00D0743D">
        <w:t xml:space="preserve"> </w:t>
      </w:r>
      <w:r>
        <w:t>in mm</w:t>
      </w:r>
      <w:r w:rsidRPr="00D0743D">
        <w:t>]</w:t>
      </w:r>
      <w:r w:rsidRPr="00E44F59">
        <w:rPr>
          <w:rStyle w:val="MerkChar"/>
        </w:rPr>
        <w:t xml:space="preserve"> [art. </w:t>
      </w:r>
      <w:r w:rsidRPr="00087929">
        <w:rPr>
          <w:rStyle w:val="MerkChar"/>
          <w:lang w:val="nl-BE"/>
        </w:rPr>
        <w:t>24002A]</w:t>
      </w:r>
      <w:r w:rsidRPr="00087929">
        <w:rPr>
          <w:rStyle w:val="MerkChar"/>
          <w:lang w:val="nl-BE"/>
        </w:rPr>
        <w:br/>
      </w:r>
      <w:r>
        <w:t>bocht 90° (pers x binnendraad</w:t>
      </w:r>
      <w:r w:rsidRPr="00D0743D">
        <w:t>)</w:t>
      </w:r>
      <w:r w:rsidRPr="00DE27D0">
        <w:t xml:space="preserve"> </w:t>
      </w:r>
      <w:r w:rsidRPr="00D0743D">
        <w:t>[</w:t>
      </w:r>
      <w:proofErr w:type="spellStart"/>
      <w:r w:rsidRPr="00D0743D">
        <w:t>diam</w:t>
      </w:r>
      <w:proofErr w:type="spellEnd"/>
      <w:r w:rsidRPr="00D0743D">
        <w:t xml:space="preserve"> </w:t>
      </w:r>
      <w:r>
        <w:t>in mm</w:t>
      </w:r>
      <w:r w:rsidRPr="00D0743D">
        <w:t>]</w:t>
      </w:r>
      <w:r w:rsidRPr="00E44F59">
        <w:rPr>
          <w:rStyle w:val="MerkChar"/>
        </w:rPr>
        <w:t xml:space="preserve"> [art. </w:t>
      </w:r>
      <w:r w:rsidRPr="00087929">
        <w:rPr>
          <w:rStyle w:val="MerkChar"/>
          <w:lang w:val="nl-BE"/>
        </w:rPr>
        <w:t>24002G]</w:t>
      </w:r>
      <w:r w:rsidRPr="00087929">
        <w:rPr>
          <w:rStyle w:val="MerkChar"/>
          <w:lang w:val="nl-BE"/>
        </w:rPr>
        <w:br/>
      </w:r>
      <w:r w:rsidRPr="00592DBF">
        <w:t>bocht 45° (pers x insteek)</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24040]</w:t>
      </w:r>
      <w:r>
        <w:br/>
      </w:r>
      <w:r w:rsidR="00AE653B">
        <w:t>bocht 45° (2</w:t>
      </w:r>
      <w:r w:rsidRPr="00592DBF">
        <w:t>x pers)</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24041]</w:t>
      </w:r>
    </w:p>
    <w:p w14:paraId="68E0A7AF" w14:textId="77777777" w:rsidR="00087929" w:rsidRPr="00592DBF" w:rsidRDefault="00087929" w:rsidP="00087929">
      <w:pPr>
        <w:pStyle w:val="83Kenm"/>
      </w:pPr>
      <w:r>
        <w:tab/>
      </w:r>
      <w:r w:rsidRPr="00592DBF">
        <w:tab/>
      </w:r>
      <w:r w:rsidR="00AE653B">
        <w:t>pasbocht 90° (2</w:t>
      </w:r>
      <w:r w:rsidRPr="00592DBF">
        <w:t>x insteek)</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24003]</w:t>
      </w:r>
    </w:p>
    <w:p w14:paraId="0D8DDDBD" w14:textId="77777777" w:rsidR="00087929" w:rsidRPr="00592DBF" w:rsidRDefault="00087929" w:rsidP="00087929">
      <w:pPr>
        <w:pStyle w:val="83Kenm"/>
      </w:pPr>
      <w:r>
        <w:tab/>
      </w:r>
      <w:r w:rsidRPr="00592DBF">
        <w:tab/>
      </w:r>
      <w:r w:rsidR="00AE653B">
        <w:t>springbocht 90° (2</w:t>
      </w:r>
      <w:r w:rsidRPr="00592DBF">
        <w:t>x pers )</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24085]</w:t>
      </w:r>
      <w:r>
        <w:br/>
      </w:r>
      <w:r w:rsidRPr="00592DBF">
        <w:t>springbocht 90° (pers x insteek)</w:t>
      </w:r>
      <w:r w:rsidRPr="00DE27D0">
        <w:t xml:space="preserve"> </w:t>
      </w:r>
      <w:r w:rsidRPr="00592DBF">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24086]</w:t>
      </w:r>
      <w:r>
        <w:rPr>
          <w:rStyle w:val="MerkChar"/>
        </w:rPr>
        <w:br/>
      </w:r>
      <w:r w:rsidR="00AE653B">
        <w:t>springbocht 90° (2</w:t>
      </w:r>
      <w:r w:rsidRPr="00592DBF">
        <w:t>x insteek )</w:t>
      </w:r>
      <w:r w:rsidRPr="00DE27D0">
        <w:t xml:space="preserve"> </w:t>
      </w:r>
      <w:r>
        <w:t>[</w:t>
      </w:r>
      <w:proofErr w:type="spellStart"/>
      <w:r w:rsidRPr="00592DBF">
        <w:t>diam</w:t>
      </w:r>
      <w:proofErr w:type="spellEnd"/>
      <w:r w:rsidRPr="00592DBF">
        <w:t xml:space="preserve"> </w:t>
      </w:r>
      <w:r>
        <w:t>in mm</w:t>
      </w:r>
      <w:r w:rsidRPr="00592DBF">
        <w:t>]</w:t>
      </w:r>
      <w:r w:rsidRPr="00E44F59">
        <w:rPr>
          <w:rStyle w:val="MerkChar"/>
        </w:rPr>
        <w:t xml:space="preserve"> [art. </w:t>
      </w:r>
      <w:r w:rsidRPr="00791BCA">
        <w:rPr>
          <w:rStyle w:val="MerkChar"/>
        </w:rPr>
        <w:t>24087]</w:t>
      </w:r>
    </w:p>
    <w:p w14:paraId="16804420" w14:textId="77777777" w:rsidR="00087929" w:rsidRPr="0030710C" w:rsidRDefault="00441D97" w:rsidP="00087929">
      <w:pPr>
        <w:pStyle w:val="83Kenm"/>
      </w:pPr>
      <w:r>
        <w:t>-</w:t>
      </w:r>
      <w:r>
        <w:tab/>
      </w:r>
      <w:r w:rsidRPr="0030710C">
        <w:t xml:space="preserve">Omschrijving </w:t>
      </w:r>
      <w:r>
        <w:t>overgangsknie :</w:t>
      </w:r>
      <w:r w:rsidR="00087929" w:rsidRPr="00D0743D">
        <w:rPr>
          <w:lang w:val="nl-BE"/>
        </w:rPr>
        <w:tab/>
      </w:r>
      <w:r w:rsidR="00087929">
        <w:t xml:space="preserve">overgangsknie </w:t>
      </w:r>
      <w:r w:rsidR="00087929" w:rsidRPr="0030710C">
        <w:t>90° (pers x binnendraad)</w:t>
      </w:r>
      <w:r w:rsidR="00087929" w:rsidRPr="00DE27D0">
        <w:t xml:space="preserve"> </w:t>
      </w:r>
      <w:r w:rsidR="00087929">
        <w:t>[</w:t>
      </w:r>
      <w:proofErr w:type="spellStart"/>
      <w:r w:rsidR="00087929" w:rsidRPr="0030710C">
        <w:t>diam</w:t>
      </w:r>
      <w:proofErr w:type="spellEnd"/>
      <w:r w:rsidR="00087929" w:rsidRPr="0030710C">
        <w:t xml:space="preserve"> </w:t>
      </w:r>
      <w:r w:rsidR="00087929">
        <w:t>in mm</w:t>
      </w:r>
      <w:r w:rsidR="00087929" w:rsidRPr="0030710C">
        <w:t>]</w:t>
      </w:r>
      <w:r w:rsidR="00087929" w:rsidRPr="00E44F59">
        <w:rPr>
          <w:rStyle w:val="MerkChar"/>
        </w:rPr>
        <w:t xml:space="preserve"> [art. </w:t>
      </w:r>
      <w:r w:rsidR="00087929" w:rsidRPr="00791BCA">
        <w:rPr>
          <w:rStyle w:val="MerkChar"/>
        </w:rPr>
        <w:t>24090</w:t>
      </w:r>
      <w:r w:rsidR="00AE653B">
        <w:rPr>
          <w:rStyle w:val="MerkChar"/>
        </w:rPr>
        <w:t>G</w:t>
      </w:r>
      <w:r w:rsidR="00087929" w:rsidRPr="00791BCA">
        <w:rPr>
          <w:rStyle w:val="MerkChar"/>
        </w:rPr>
        <w:t>]</w:t>
      </w:r>
      <w:r w:rsidR="00087929">
        <w:br/>
        <w:t xml:space="preserve">overgangsknie </w:t>
      </w:r>
      <w:r w:rsidR="00087929" w:rsidRPr="0030710C">
        <w:t>90° (pers x buitendraad)</w:t>
      </w:r>
      <w:r w:rsidR="00087929" w:rsidRPr="00DE27D0">
        <w:t xml:space="preserve"> </w:t>
      </w:r>
      <w:r w:rsidR="00087929">
        <w:t>[</w:t>
      </w:r>
      <w:proofErr w:type="spellStart"/>
      <w:r w:rsidR="00087929" w:rsidRPr="0030710C">
        <w:t>diam</w:t>
      </w:r>
      <w:proofErr w:type="spellEnd"/>
      <w:r w:rsidR="00087929" w:rsidRPr="0030710C">
        <w:t xml:space="preserve"> </w:t>
      </w:r>
      <w:r w:rsidR="00087929">
        <w:t>in mm</w:t>
      </w:r>
      <w:r w:rsidR="00087929" w:rsidRPr="0030710C">
        <w:t>]</w:t>
      </w:r>
      <w:r w:rsidR="00087929" w:rsidRPr="00E44F59">
        <w:rPr>
          <w:rStyle w:val="MerkChar"/>
        </w:rPr>
        <w:t xml:space="preserve"> [art. </w:t>
      </w:r>
      <w:r w:rsidR="00087929" w:rsidRPr="00791BCA">
        <w:rPr>
          <w:rStyle w:val="MerkChar"/>
        </w:rPr>
        <w:t>24092</w:t>
      </w:r>
      <w:r w:rsidR="00AE653B">
        <w:rPr>
          <w:rStyle w:val="MerkChar"/>
        </w:rPr>
        <w:t>G</w:t>
      </w:r>
      <w:r w:rsidR="00087929" w:rsidRPr="00791BCA">
        <w:rPr>
          <w:rStyle w:val="MerkChar"/>
        </w:rPr>
        <w:t>]</w:t>
      </w:r>
    </w:p>
    <w:p w14:paraId="51C23666" w14:textId="77777777" w:rsidR="00087929" w:rsidRPr="0030710C" w:rsidRDefault="00087929" w:rsidP="00087929">
      <w:pPr>
        <w:pStyle w:val="83Kenm"/>
      </w:pPr>
      <w:r w:rsidRPr="00DE27D0">
        <w:t>-</w:t>
      </w:r>
      <w:r w:rsidRPr="00DE27D0">
        <w:tab/>
        <w:t>Omschrijving T-stukken:</w:t>
      </w:r>
      <w:r w:rsidRPr="00DE27D0">
        <w:tab/>
        <w:t>T-stuk (3 x pers) [</w:t>
      </w:r>
      <w:proofErr w:type="spellStart"/>
      <w:r w:rsidRPr="00DE27D0">
        <w:t>diam</w:t>
      </w:r>
      <w:proofErr w:type="spellEnd"/>
      <w:r w:rsidRPr="00DE27D0">
        <w:t xml:space="preserve"> </w:t>
      </w:r>
      <w:r>
        <w:t>in mm</w:t>
      </w:r>
      <w:r w:rsidRPr="00DE27D0">
        <w:t>]</w:t>
      </w:r>
      <w:r w:rsidRPr="00E44F59">
        <w:rPr>
          <w:rStyle w:val="MerkChar"/>
        </w:rPr>
        <w:t xml:space="preserve"> [art. </w:t>
      </w:r>
      <w:r w:rsidRPr="00DE27D0">
        <w:rPr>
          <w:rStyle w:val="MerkChar"/>
        </w:rPr>
        <w:t>24130]</w:t>
      </w:r>
      <w:r>
        <w:br/>
      </w:r>
      <w:r w:rsidRPr="0030710C">
        <w:t>T-stuk (pers x binnendraad x pers)</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24130</w:t>
      </w:r>
      <w:r w:rsidR="00AE653B">
        <w:rPr>
          <w:rStyle w:val="MerkChar"/>
        </w:rPr>
        <w:t>G</w:t>
      </w:r>
      <w:r w:rsidRPr="00791BCA">
        <w:rPr>
          <w:rStyle w:val="MerkChar"/>
        </w:rPr>
        <w:t>]</w:t>
      </w:r>
      <w:r>
        <w:br/>
        <w:t>T-stuk lange doorloop</w:t>
      </w:r>
      <w:r w:rsidR="00AE653B">
        <w:t>(3</w:t>
      </w:r>
      <w:r w:rsidRPr="0030710C">
        <w:t>x pers)</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24130L]</w:t>
      </w:r>
    </w:p>
    <w:p w14:paraId="22ADB86E" w14:textId="77777777" w:rsidR="00087929" w:rsidRPr="0030710C" w:rsidRDefault="00087929" w:rsidP="00087929">
      <w:pPr>
        <w:pStyle w:val="83Kenm"/>
      </w:pPr>
      <w:r>
        <w:t>-</w:t>
      </w:r>
      <w:r>
        <w:tab/>
      </w:r>
      <w:r w:rsidRPr="0030710C">
        <w:t xml:space="preserve">Omschrijving </w:t>
      </w:r>
      <w:r>
        <w:t>koppelingen</w:t>
      </w:r>
      <w:r w:rsidRPr="0030710C">
        <w:t>:</w:t>
      </w:r>
      <w:r>
        <w:tab/>
      </w:r>
      <w:r w:rsidRPr="0030710C">
        <w:t>3-de</w:t>
      </w:r>
      <w:r w:rsidR="00AE653B">
        <w:t xml:space="preserve">lige koppeling, </w:t>
      </w:r>
      <w:proofErr w:type="spellStart"/>
      <w:r w:rsidR="00AE653B">
        <w:t>vlakdichtend</w:t>
      </w:r>
      <w:proofErr w:type="spellEnd"/>
      <w:r w:rsidR="00AE653B">
        <w:t xml:space="preserve"> (2</w:t>
      </w:r>
      <w:r w:rsidRPr="0030710C">
        <w:t>x pers)</w:t>
      </w:r>
      <w:r w:rsidRPr="00DE27D0">
        <w:t xml:space="preserve"> </w:t>
      </w:r>
      <w:r>
        <w:t>[</w:t>
      </w:r>
      <w:proofErr w:type="spellStart"/>
      <w:r>
        <w:t>diam</w:t>
      </w:r>
      <w:proofErr w:type="spellEnd"/>
      <w:r>
        <w:t xml:space="preserve"> in mm</w:t>
      </w:r>
      <w:r w:rsidRPr="0030710C">
        <w:t>]</w:t>
      </w:r>
      <w:r w:rsidRPr="00E44F59">
        <w:rPr>
          <w:rStyle w:val="MerkChar"/>
        </w:rPr>
        <w:t xml:space="preserve"> [art. </w:t>
      </w:r>
      <w:r>
        <w:rPr>
          <w:rStyle w:val="MerkChar"/>
        </w:rPr>
        <w:t>243</w:t>
      </w:r>
      <w:r w:rsidRPr="00791BCA">
        <w:rPr>
          <w:rStyle w:val="MerkChar"/>
        </w:rPr>
        <w:t>30]</w:t>
      </w:r>
      <w:r>
        <w:br/>
      </w:r>
      <w:r w:rsidRPr="0030710C">
        <w:t xml:space="preserve">3-delige koppeling, </w:t>
      </w:r>
      <w:proofErr w:type="spellStart"/>
      <w:r w:rsidRPr="0030710C">
        <w:t>vlakdichtend</w:t>
      </w:r>
      <w:proofErr w:type="spellEnd"/>
      <w:r w:rsidRPr="0030710C">
        <w:t xml:space="preserve"> (pers x buitendraad)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24333</w:t>
      </w:r>
      <w:r w:rsidR="00AE653B">
        <w:rPr>
          <w:rStyle w:val="MerkChar"/>
        </w:rPr>
        <w:t>G</w:t>
      </w:r>
      <w:r w:rsidRPr="00791BCA">
        <w:rPr>
          <w:rStyle w:val="MerkChar"/>
        </w:rPr>
        <w:t>]</w:t>
      </w:r>
      <w:r>
        <w:br/>
      </w:r>
      <w:r w:rsidRPr="0030710C">
        <w:t xml:space="preserve">2-delige koppeling, </w:t>
      </w:r>
      <w:proofErr w:type="spellStart"/>
      <w:r w:rsidRPr="0030710C">
        <w:t>vlakdichtend</w:t>
      </w:r>
      <w:proofErr w:type="spellEnd"/>
      <w:r w:rsidRPr="0030710C">
        <w:t xml:space="preserve"> (pers)</w:t>
      </w:r>
      <w:r w:rsidRPr="00DE27D0">
        <w:t xml:space="preserve"> </w:t>
      </w:r>
      <w:r>
        <w:t>[</w:t>
      </w:r>
      <w:proofErr w:type="spellStart"/>
      <w:r w:rsidRPr="0030710C">
        <w:t>diam</w:t>
      </w:r>
      <w:proofErr w:type="spellEnd"/>
      <w:r w:rsidRPr="0030710C">
        <w:t xml:space="preserve"> </w:t>
      </w:r>
      <w:r>
        <w:t>in mm</w:t>
      </w:r>
      <w:r w:rsidRPr="0030710C">
        <w:t>]</w:t>
      </w:r>
      <w:r w:rsidRPr="00E44F59">
        <w:rPr>
          <w:rStyle w:val="MerkChar"/>
        </w:rPr>
        <w:t xml:space="preserve"> [art. </w:t>
      </w:r>
      <w:r w:rsidRPr="00791BCA">
        <w:rPr>
          <w:rStyle w:val="MerkChar"/>
        </w:rPr>
        <w:t>24359</w:t>
      </w:r>
      <w:r w:rsidR="008C09DD">
        <w:rPr>
          <w:rStyle w:val="MerkChar"/>
        </w:rPr>
        <w:t>G</w:t>
      </w:r>
      <w:r w:rsidRPr="00791BCA">
        <w:rPr>
          <w:rStyle w:val="MerkChar"/>
        </w:rPr>
        <w:t>]</w:t>
      </w:r>
    </w:p>
    <w:p w14:paraId="7D891179" w14:textId="77777777" w:rsidR="00393E4C" w:rsidRDefault="00393E4C" w:rsidP="00E31085">
      <w:pPr>
        <w:pStyle w:val="83Kenm"/>
      </w:pPr>
      <w:r>
        <w:t>-</w:t>
      </w:r>
      <w:r>
        <w:tab/>
      </w:r>
      <w:proofErr w:type="spellStart"/>
      <w:r w:rsidRPr="0030710C">
        <w:t>Omschrijving</w:t>
      </w:r>
      <w:r>
        <w:t>flenzen</w:t>
      </w:r>
      <w:proofErr w:type="spellEnd"/>
      <w:r>
        <w:t> :</w:t>
      </w:r>
      <w:r w:rsidR="009B5644">
        <w:tab/>
      </w:r>
      <w:r w:rsidR="00E31085" w:rsidRPr="00E31085">
        <w:rPr>
          <w:rStyle w:val="MerkChar"/>
        </w:rPr>
        <w:t xml:space="preserve">SANHA-Therm </w:t>
      </w:r>
      <w:r w:rsidR="00E31085">
        <w:t>bimetalen flens met persaansluiting PN 10/16</w:t>
      </w:r>
      <w:r w:rsidR="00E31085" w:rsidRPr="00E31085">
        <w:t xml:space="preserve"> [DN x d1 </w:t>
      </w:r>
      <w:r w:rsidR="00E31085">
        <w:t>i</w:t>
      </w:r>
      <w:r w:rsidR="00E31085" w:rsidRPr="00E31085">
        <w:t>n mm]</w:t>
      </w:r>
      <w:r w:rsidR="00E31085" w:rsidRPr="00E31085">
        <w:rPr>
          <w:rStyle w:val="MerkChar"/>
        </w:rPr>
        <w:t xml:space="preserve"> [art. 24-BM-PF]</w:t>
      </w:r>
    </w:p>
    <w:p w14:paraId="0E705408" w14:textId="77777777" w:rsidR="00087929" w:rsidRDefault="00087929" w:rsidP="00087929">
      <w:pPr>
        <w:pStyle w:val="83Kenm"/>
        <w:rPr>
          <w:rStyle w:val="MerkChar"/>
        </w:rPr>
      </w:pPr>
      <w:r>
        <w:t>-</w:t>
      </w:r>
      <w:r>
        <w:tab/>
      </w:r>
      <w:r w:rsidRPr="0030710C">
        <w:t xml:space="preserve">Omschrijving </w:t>
      </w:r>
      <w:r>
        <w:t>kruisstukken:</w:t>
      </w:r>
      <w:r w:rsidRPr="0030710C">
        <w:tab/>
      </w:r>
      <w:r>
        <w:rPr>
          <w:snapToGrid w:val="0"/>
        </w:rPr>
        <w:t>kruisstuk op 1 niveau (</w:t>
      </w:r>
      <w:r w:rsidR="00AE653B">
        <w:rPr>
          <w:snapToGrid w:val="0"/>
        </w:rPr>
        <w:t>4</w:t>
      </w:r>
      <w:r>
        <w:rPr>
          <w:snapToGrid w:val="0"/>
        </w:rPr>
        <w:t>x pers)</w:t>
      </w:r>
      <w:r w:rsidRPr="00E44F59">
        <w:rPr>
          <w:rStyle w:val="MerkChar"/>
        </w:rPr>
        <w:t xml:space="preserve"> [art. </w:t>
      </w:r>
      <w:r>
        <w:rPr>
          <w:rStyle w:val="MerkChar"/>
        </w:rPr>
        <w:t>24180</w:t>
      </w:r>
      <w:r w:rsidRPr="00791BCA">
        <w:rPr>
          <w:rStyle w:val="MerkChar"/>
        </w:rPr>
        <w:t>]</w:t>
      </w:r>
      <w:r>
        <w:rPr>
          <w:snapToGrid w:val="0"/>
        </w:rPr>
        <w:br/>
      </w:r>
      <w:r w:rsidR="00AE653B">
        <w:rPr>
          <w:snapToGrid w:val="0"/>
        </w:rPr>
        <w:t>kruisstuk op twee niveaus (4</w:t>
      </w:r>
      <w:r>
        <w:rPr>
          <w:snapToGrid w:val="0"/>
        </w:rPr>
        <w:t>x pers)</w:t>
      </w:r>
      <w:r w:rsidRPr="00E44F59">
        <w:rPr>
          <w:rStyle w:val="MerkChar"/>
        </w:rPr>
        <w:t xml:space="preserve"> [art. </w:t>
      </w:r>
      <w:r>
        <w:rPr>
          <w:rStyle w:val="MerkChar"/>
        </w:rPr>
        <w:t>24181</w:t>
      </w:r>
      <w:r w:rsidRPr="00791BCA">
        <w:rPr>
          <w:rStyle w:val="MerkChar"/>
        </w:rPr>
        <w:t>]</w:t>
      </w:r>
      <w:r>
        <w:rPr>
          <w:snapToGrid w:val="0"/>
        </w:rPr>
        <w:br/>
        <w:t>kruis T-stuk voor kruising van leidingen</w:t>
      </w:r>
      <w:r w:rsidRPr="00E44F59">
        <w:rPr>
          <w:rStyle w:val="MerkChar"/>
        </w:rPr>
        <w:t xml:space="preserve"> [art. </w:t>
      </w:r>
      <w:r>
        <w:rPr>
          <w:rStyle w:val="MerkChar"/>
        </w:rPr>
        <w:t>2458</w:t>
      </w:r>
      <w:r w:rsidR="00AD381A">
        <w:rPr>
          <w:rStyle w:val="MerkChar"/>
        </w:rPr>
        <w:t>2</w:t>
      </w:r>
      <w:r w:rsidRPr="00791BCA">
        <w:rPr>
          <w:rStyle w:val="MerkChar"/>
        </w:rPr>
        <w:t>]</w:t>
      </w:r>
      <w:r w:rsidR="00AD381A">
        <w:rPr>
          <w:rStyle w:val="MerkChar"/>
        </w:rPr>
        <w:br/>
      </w:r>
      <w:r w:rsidR="002B2617">
        <w:rPr>
          <w:snapToGrid w:val="0"/>
        </w:rPr>
        <w:t>kruis T-stuk voor kruising van leidingen</w:t>
      </w:r>
      <w:r w:rsidR="002B2617" w:rsidRPr="00E44F59">
        <w:rPr>
          <w:rStyle w:val="MerkChar"/>
        </w:rPr>
        <w:t xml:space="preserve"> </w:t>
      </w:r>
      <w:r w:rsidRPr="00E44F59">
        <w:rPr>
          <w:rStyle w:val="MerkChar"/>
        </w:rPr>
        <w:t xml:space="preserve">[art. </w:t>
      </w:r>
      <w:r w:rsidRPr="00CF6C31">
        <w:rPr>
          <w:rStyle w:val="MerkChar"/>
        </w:rPr>
        <w:t>2458</w:t>
      </w:r>
      <w:r w:rsidR="0017411B">
        <w:rPr>
          <w:rStyle w:val="MerkChar"/>
        </w:rPr>
        <w:t>3</w:t>
      </w:r>
      <w:r w:rsidRPr="00CF6C31">
        <w:rPr>
          <w:rStyle w:val="MerkChar"/>
        </w:rPr>
        <w:t>]</w:t>
      </w:r>
      <w:r w:rsidR="00AD381A">
        <w:rPr>
          <w:rStyle w:val="MerkChar"/>
        </w:rPr>
        <w:br/>
      </w:r>
      <w:r w:rsidR="002B2617">
        <w:rPr>
          <w:snapToGrid w:val="0"/>
        </w:rPr>
        <w:t>dubbel kruis T-stuk voor kruising van leidingen</w:t>
      </w:r>
      <w:r w:rsidRPr="00E44F59">
        <w:rPr>
          <w:rStyle w:val="MerkChar"/>
        </w:rPr>
        <w:t xml:space="preserve"> [art. </w:t>
      </w:r>
      <w:r w:rsidRPr="00CF6C31">
        <w:rPr>
          <w:rStyle w:val="MerkChar"/>
        </w:rPr>
        <w:t>2458</w:t>
      </w:r>
      <w:r w:rsidR="0017411B">
        <w:rPr>
          <w:rStyle w:val="MerkChar"/>
        </w:rPr>
        <w:t>4</w:t>
      </w:r>
      <w:r w:rsidRPr="00CF6C31">
        <w:rPr>
          <w:rStyle w:val="MerkChar"/>
        </w:rPr>
        <w:t>]</w:t>
      </w:r>
      <w:r w:rsidR="00AD381A">
        <w:rPr>
          <w:rStyle w:val="MerkChar"/>
        </w:rPr>
        <w:br/>
      </w:r>
      <w:r w:rsidR="002B6FD9">
        <w:rPr>
          <w:snapToGrid w:val="0"/>
        </w:rPr>
        <w:t>dubbel kruis T-stuk voor kruising van leidingen</w:t>
      </w:r>
      <w:r w:rsidR="00AD381A">
        <w:rPr>
          <w:rStyle w:val="MerkChar"/>
        </w:rPr>
        <w:t xml:space="preserve"> </w:t>
      </w:r>
      <w:r w:rsidRPr="00E44F59">
        <w:rPr>
          <w:rStyle w:val="MerkChar"/>
        </w:rPr>
        <w:t xml:space="preserve">[art. </w:t>
      </w:r>
      <w:r w:rsidRPr="00CF6C31">
        <w:rPr>
          <w:rStyle w:val="MerkChar"/>
        </w:rPr>
        <w:t>2458</w:t>
      </w:r>
      <w:r w:rsidR="0017411B">
        <w:rPr>
          <w:rStyle w:val="MerkChar"/>
        </w:rPr>
        <w:t>5</w:t>
      </w:r>
      <w:r w:rsidR="00AD381A">
        <w:rPr>
          <w:rStyle w:val="MerkChar"/>
        </w:rPr>
        <w:t>]</w:t>
      </w:r>
    </w:p>
    <w:p w14:paraId="0654812A" w14:textId="77777777" w:rsidR="00087929" w:rsidRPr="0030710C" w:rsidRDefault="00087929" w:rsidP="00FF17EF">
      <w:pPr>
        <w:pStyle w:val="83Kenm"/>
      </w:pPr>
      <w:r>
        <w:t>-</w:t>
      </w:r>
      <w:r>
        <w:tab/>
      </w:r>
      <w:r w:rsidRPr="0030710C">
        <w:t xml:space="preserve">Omschrijving </w:t>
      </w:r>
      <w:r>
        <w:t>andere accessoires:</w:t>
      </w:r>
      <w:r w:rsidRPr="0030710C">
        <w:tab/>
      </w:r>
      <w:proofErr w:type="spellStart"/>
      <w:r>
        <w:t>v</w:t>
      </w:r>
      <w:r w:rsidRPr="0030710C">
        <w:t>erloopsok</w:t>
      </w:r>
      <w:proofErr w:type="spellEnd"/>
      <w:r w:rsidRPr="0030710C">
        <w:t xml:space="preserve"> (2 x pers)</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24240]</w:t>
      </w:r>
      <w:r w:rsidR="00FF17EF">
        <w:br/>
      </w:r>
      <w:proofErr w:type="spellStart"/>
      <w:r>
        <w:t>redu</w:t>
      </w:r>
      <w:proofErr w:type="spellEnd"/>
      <w:r>
        <w:t>-stuk (insteek x pers</w:t>
      </w:r>
      <w:r w:rsidRPr="0030710C">
        <w:t>)</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24243]</w:t>
      </w:r>
      <w:r w:rsidR="00FF17EF">
        <w:br/>
      </w:r>
      <w:r>
        <w:t>p</w:t>
      </w:r>
      <w:r w:rsidRPr="0030710C">
        <w:t>untstuk (pers x buitendraad)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24243</w:t>
      </w:r>
      <w:r w:rsidR="00DF74C8">
        <w:rPr>
          <w:rStyle w:val="MerkChar"/>
        </w:rPr>
        <w:t>G</w:t>
      </w:r>
      <w:r w:rsidRPr="00791BCA">
        <w:rPr>
          <w:rStyle w:val="MerkChar"/>
        </w:rPr>
        <w:t>]</w:t>
      </w:r>
      <w:r w:rsidR="00FF17EF">
        <w:br/>
      </w:r>
      <w:r>
        <w:t>i</w:t>
      </w:r>
      <w:r w:rsidRPr="0030710C">
        <w:t>nzetstuk (insteek x binnendraad)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24246</w:t>
      </w:r>
      <w:r w:rsidR="00D616B0">
        <w:rPr>
          <w:rStyle w:val="MerkChar"/>
        </w:rPr>
        <w:t>G</w:t>
      </w:r>
      <w:r w:rsidRPr="00791BCA">
        <w:rPr>
          <w:rStyle w:val="MerkChar"/>
        </w:rPr>
        <w:t>]</w:t>
      </w:r>
      <w:r w:rsidR="00FF17EF">
        <w:br/>
      </w:r>
      <w:r>
        <w:lastRenderedPageBreak/>
        <w:t>s</w:t>
      </w:r>
      <w:r w:rsidRPr="0030710C">
        <w:t>ok, recht (2 x pers)</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24270]</w:t>
      </w:r>
      <w:r w:rsidR="00FF17EF">
        <w:br/>
      </w:r>
      <w:proofErr w:type="spellStart"/>
      <w:r>
        <w:t>s</w:t>
      </w:r>
      <w:r w:rsidRPr="0030710C">
        <w:t>chroefbus</w:t>
      </w:r>
      <w:proofErr w:type="spellEnd"/>
      <w:r w:rsidRPr="0030710C">
        <w:t xml:space="preserve"> (pers x binnendraad)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w:t>
      </w:r>
      <w:r>
        <w:rPr>
          <w:rStyle w:val="MerkChar"/>
        </w:rPr>
        <w:t>70</w:t>
      </w:r>
      <w:r w:rsidR="00D616B0">
        <w:rPr>
          <w:rStyle w:val="MerkChar"/>
        </w:rPr>
        <w:t>G</w:t>
      </w:r>
      <w:r w:rsidRPr="00791BCA">
        <w:rPr>
          <w:rStyle w:val="MerkChar"/>
        </w:rPr>
        <w:t>]</w:t>
      </w:r>
      <w:r>
        <w:br/>
      </w:r>
      <w:proofErr w:type="spellStart"/>
      <w:r>
        <w:t>s</w:t>
      </w:r>
      <w:r w:rsidRPr="0030710C">
        <w:t>chroefbus</w:t>
      </w:r>
      <w:proofErr w:type="spellEnd"/>
      <w:r w:rsidRPr="0030710C">
        <w:t xml:space="preserve"> (pers x binnendraad)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24247</w:t>
      </w:r>
      <w:r w:rsidR="00D616B0">
        <w:rPr>
          <w:rStyle w:val="MerkChar"/>
        </w:rPr>
        <w:t>G</w:t>
      </w:r>
      <w:r w:rsidRPr="00791BCA">
        <w:rPr>
          <w:rStyle w:val="MerkChar"/>
        </w:rPr>
        <w:t>]</w:t>
      </w:r>
      <w:r w:rsidR="00FF17EF">
        <w:br/>
      </w:r>
      <w:proofErr w:type="spellStart"/>
      <w:r>
        <w:t>o</w:t>
      </w:r>
      <w:r w:rsidRPr="0030710C">
        <w:t>verschuifsok</w:t>
      </w:r>
      <w:proofErr w:type="spellEnd"/>
      <w:r w:rsidRPr="0030710C">
        <w:t xml:space="preserve"> (2 x pers)</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w:t>
      </w:r>
      <w:r>
        <w:rPr>
          <w:rStyle w:val="MerkChar"/>
        </w:rPr>
        <w:t>7</w:t>
      </w:r>
      <w:r w:rsidRPr="00791BCA">
        <w:rPr>
          <w:rStyle w:val="MerkChar"/>
        </w:rPr>
        <w:t>0S]</w:t>
      </w:r>
      <w:r w:rsidR="00FF17EF">
        <w:br/>
      </w:r>
      <w:r>
        <w:t>i</w:t>
      </w:r>
      <w:r w:rsidRPr="0030710C">
        <w:t>nzetstuk (insteek x buitendraad)</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24280</w:t>
      </w:r>
      <w:r w:rsidR="00D616B0">
        <w:rPr>
          <w:rStyle w:val="MerkChar"/>
        </w:rPr>
        <w:t>G</w:t>
      </w:r>
      <w:r w:rsidRPr="00791BCA">
        <w:rPr>
          <w:rStyle w:val="MerkChar"/>
        </w:rPr>
        <w:t>]</w:t>
      </w:r>
      <w:r w:rsidR="00FF17EF">
        <w:br/>
      </w:r>
      <w:r>
        <w:t>b</w:t>
      </w:r>
      <w:r w:rsidRPr="0030710C">
        <w:t>lindkap (pers)</w:t>
      </w:r>
      <w:r w:rsidRPr="00DE27D0">
        <w:t xml:space="preserve"> </w:t>
      </w:r>
      <w:r w:rsidRPr="0030710C">
        <w:t>[</w:t>
      </w:r>
      <w:proofErr w:type="spellStart"/>
      <w:r w:rsidRPr="0030710C">
        <w:t>buisdiam</w:t>
      </w:r>
      <w:proofErr w:type="spellEnd"/>
      <w:r w:rsidRPr="0030710C">
        <w:t xml:space="preserve"> </w:t>
      </w:r>
      <w:r>
        <w:t>in mm</w:t>
      </w:r>
      <w:r w:rsidRPr="0030710C">
        <w:t>]</w:t>
      </w:r>
      <w:r w:rsidRPr="00E44F59">
        <w:rPr>
          <w:rStyle w:val="MerkChar"/>
        </w:rPr>
        <w:t xml:space="preserve"> [art. </w:t>
      </w:r>
      <w:r w:rsidRPr="00791BCA">
        <w:rPr>
          <w:rStyle w:val="MerkChar"/>
        </w:rPr>
        <w:t>24301]</w:t>
      </w:r>
      <w:r w:rsidR="00FF17EF">
        <w:br/>
      </w:r>
      <w:r>
        <w:t>o</w:t>
      </w:r>
      <w:r w:rsidRPr="00CD403C">
        <w:t>vergangsfitting (pers x groef) [</w:t>
      </w:r>
      <w:proofErr w:type="spellStart"/>
      <w:r w:rsidRPr="00CD403C">
        <w:t>buisdiam</w:t>
      </w:r>
      <w:proofErr w:type="spellEnd"/>
      <w:r w:rsidRPr="00CD403C">
        <w:t xml:space="preserve"> </w:t>
      </w:r>
      <w:r>
        <w:t>in mm</w:t>
      </w:r>
      <w:r w:rsidRPr="0030710C">
        <w:t>]</w:t>
      </w:r>
      <w:r w:rsidRPr="00E44F59">
        <w:rPr>
          <w:rStyle w:val="MerkChar"/>
        </w:rPr>
        <w:t xml:space="preserve"> [art. </w:t>
      </w:r>
      <w:r>
        <w:rPr>
          <w:rStyle w:val="MerkChar"/>
        </w:rPr>
        <w:t>24250</w:t>
      </w:r>
      <w:r w:rsidRPr="00791BCA">
        <w:rPr>
          <w:rStyle w:val="MerkChar"/>
        </w:rPr>
        <w:t>]</w:t>
      </w:r>
    </w:p>
    <w:p w14:paraId="72EBDBF5" w14:textId="77777777" w:rsidR="007459BF" w:rsidRPr="004D10D8" w:rsidRDefault="007459BF" w:rsidP="007459BF">
      <w:pPr>
        <w:pStyle w:val="Kop9"/>
        <w:rPr>
          <w:lang w:val="nl-NL"/>
        </w:rPr>
      </w:pPr>
      <w:r w:rsidRPr="004D10D8">
        <w:rPr>
          <w:lang w:val="nl-NL"/>
        </w:rPr>
        <w:t>.3</w:t>
      </w:r>
      <w:r>
        <w:rPr>
          <w:lang w:val="nl-NL"/>
        </w:rPr>
        <w:t>5</w:t>
      </w:r>
      <w:r w:rsidRPr="004D10D8">
        <w:rPr>
          <w:lang w:val="nl-NL"/>
        </w:rPr>
        <w:t>.</w:t>
      </w:r>
      <w:r>
        <w:rPr>
          <w:lang w:val="nl-NL"/>
        </w:rPr>
        <w:t>23</w:t>
      </w:r>
      <w:r w:rsidRPr="004D10D8">
        <w:rPr>
          <w:lang w:val="nl-NL"/>
        </w:rPr>
        <w:t>.</w:t>
      </w:r>
      <w:r>
        <w:rPr>
          <w:lang w:val="nl-NL"/>
        </w:rPr>
        <w:t>3</w:t>
      </w:r>
      <w:r w:rsidRPr="004D10D8">
        <w:rPr>
          <w:lang w:val="nl-NL"/>
        </w:rPr>
        <w:t>0.</w:t>
      </w:r>
      <w:r w:rsidRPr="004D10D8">
        <w:rPr>
          <w:lang w:val="nl-NL"/>
        </w:rPr>
        <w:tab/>
      </w:r>
      <w:r>
        <w:rPr>
          <w:lang w:val="nl-NL"/>
        </w:rPr>
        <w:t xml:space="preserve">Secundaire </w:t>
      </w:r>
      <w:r w:rsidRPr="004D10D8">
        <w:rPr>
          <w:lang w:val="nl-NL"/>
        </w:rPr>
        <w:t>componenten:</w:t>
      </w:r>
    </w:p>
    <w:p w14:paraId="5D622C94" w14:textId="77777777" w:rsidR="006F08DE" w:rsidRDefault="007459BF" w:rsidP="002335F5">
      <w:pPr>
        <w:pStyle w:val="83Kenm"/>
        <w:rPr>
          <w:snapToGrid w:val="0"/>
        </w:rPr>
      </w:pPr>
      <w:r w:rsidRPr="006C7990">
        <w:rPr>
          <w:lang w:val="nl-BE"/>
        </w:rPr>
        <w:t>-</w:t>
      </w:r>
      <w:r w:rsidRPr="006C7990">
        <w:rPr>
          <w:lang w:val="nl-BE"/>
        </w:rPr>
        <w:tab/>
        <w:t xml:space="preserve">Omschrijving </w:t>
      </w:r>
      <w:r>
        <w:rPr>
          <w:lang w:val="nl-BE"/>
        </w:rPr>
        <w:t>muurplaten :</w:t>
      </w:r>
      <w:r w:rsidRPr="006C7990">
        <w:rPr>
          <w:rStyle w:val="OptieChar"/>
          <w:lang w:val="nl-BE"/>
        </w:rPr>
        <w:tab/>
      </w:r>
      <w:r w:rsidR="002335F5">
        <w:rPr>
          <w:snapToGrid w:val="0"/>
        </w:rPr>
        <w:t>m</w:t>
      </w:r>
      <w:r w:rsidR="006F08DE">
        <w:rPr>
          <w:snapToGrid w:val="0"/>
        </w:rPr>
        <w:t>uurplaat, met geluidsdemping (pers x binnendraad)</w:t>
      </w:r>
      <w:r w:rsidR="002335F5" w:rsidRPr="000D563D">
        <w:rPr>
          <w:rStyle w:val="83KenmCursiefGrijs-50Char"/>
        </w:rPr>
        <w:t xml:space="preserve"> </w:t>
      </w:r>
      <w:r w:rsidR="006F08DE" w:rsidRPr="000D563D">
        <w:rPr>
          <w:rStyle w:val="83KenmCursiefGrijs-50Char"/>
        </w:rPr>
        <w:t>[</w:t>
      </w:r>
      <w:proofErr w:type="spellStart"/>
      <w:r>
        <w:rPr>
          <w:rStyle w:val="83KenmCursiefGrijs-50Char"/>
        </w:rPr>
        <w:t>buisdiam</w:t>
      </w:r>
      <w:proofErr w:type="spellEnd"/>
      <w:r>
        <w:rPr>
          <w:rStyle w:val="83KenmCursiefGrijs-50Char"/>
        </w:rPr>
        <w:t>. in mm</w:t>
      </w:r>
      <w:r w:rsidR="006F08DE" w:rsidRPr="000D563D">
        <w:rPr>
          <w:rStyle w:val="83KenmCursiefGrijs-50Char"/>
        </w:rPr>
        <w:t>]</w:t>
      </w:r>
      <w:r w:rsidR="00B82497" w:rsidRPr="00B82497">
        <w:rPr>
          <w:rStyle w:val="MerkChar"/>
        </w:rPr>
        <w:t xml:space="preserve"> [art. </w:t>
      </w:r>
      <w:r w:rsidR="006F08DE" w:rsidRPr="007C4D49">
        <w:rPr>
          <w:rStyle w:val="MerkChar"/>
        </w:rPr>
        <w:t>9471]</w:t>
      </w:r>
      <w:r w:rsidR="002335F5">
        <w:rPr>
          <w:snapToGrid w:val="0"/>
        </w:rPr>
        <w:br/>
        <w:t>m</w:t>
      </w:r>
      <w:r w:rsidR="006F08DE">
        <w:rPr>
          <w:snapToGrid w:val="0"/>
        </w:rPr>
        <w:t>uurplaat, met universele flens (pers x binnendraad)</w:t>
      </w:r>
      <w:r w:rsidR="002335F5" w:rsidRPr="000D563D">
        <w:rPr>
          <w:rStyle w:val="83KenmCursiefGrijs-50Char"/>
        </w:rPr>
        <w:t xml:space="preserve"> </w:t>
      </w:r>
      <w:r w:rsidR="006F08DE" w:rsidRPr="000D563D">
        <w:rPr>
          <w:rStyle w:val="83KenmCursiefGrijs-50Char"/>
        </w:rPr>
        <w:t>[</w:t>
      </w:r>
      <w:proofErr w:type="spellStart"/>
      <w:r>
        <w:rPr>
          <w:rStyle w:val="83KenmCursiefGrijs-50Char"/>
        </w:rPr>
        <w:t>buisdiam</w:t>
      </w:r>
      <w:proofErr w:type="spellEnd"/>
      <w:r>
        <w:rPr>
          <w:rStyle w:val="83KenmCursiefGrijs-50Char"/>
        </w:rPr>
        <w:t>. in mm</w:t>
      </w:r>
      <w:r w:rsidR="006F08DE" w:rsidRPr="000D563D">
        <w:rPr>
          <w:rStyle w:val="83KenmCursiefGrijs-50Char"/>
        </w:rPr>
        <w:t>]</w:t>
      </w:r>
      <w:r w:rsidR="00B82497" w:rsidRPr="00B82497">
        <w:rPr>
          <w:rStyle w:val="MerkChar"/>
        </w:rPr>
        <w:t xml:space="preserve"> [art. </w:t>
      </w:r>
      <w:r w:rsidR="006F08DE" w:rsidRPr="007C4D49">
        <w:rPr>
          <w:rStyle w:val="MerkChar"/>
        </w:rPr>
        <w:t>9472G]</w:t>
      </w:r>
      <w:r w:rsidR="002335F5">
        <w:rPr>
          <w:snapToGrid w:val="0"/>
        </w:rPr>
        <w:br/>
      </w:r>
      <w:r w:rsidR="006F08DE">
        <w:rPr>
          <w:snapToGrid w:val="0"/>
        </w:rPr>
        <w:t>T-stuk muurplaat, met universele flens (pers x binnendraad x pers)</w:t>
      </w:r>
      <w:r w:rsidR="006F08DE" w:rsidRPr="000D563D">
        <w:rPr>
          <w:rStyle w:val="83KenmCursiefGrijs-50Char"/>
        </w:rPr>
        <w:t xml:space="preserve"> [</w:t>
      </w:r>
      <w:proofErr w:type="spellStart"/>
      <w:r>
        <w:rPr>
          <w:rStyle w:val="83KenmCursiefGrijs-50Char"/>
        </w:rPr>
        <w:t>buisdiam</w:t>
      </w:r>
      <w:proofErr w:type="spellEnd"/>
      <w:r>
        <w:rPr>
          <w:rStyle w:val="83KenmCursiefGrijs-50Char"/>
        </w:rPr>
        <w:t>. in mm</w:t>
      </w:r>
      <w:r w:rsidR="006F08DE" w:rsidRPr="000D563D">
        <w:rPr>
          <w:rStyle w:val="83KenmCursiefGrijs-50Char"/>
        </w:rPr>
        <w:t>]</w:t>
      </w:r>
      <w:r w:rsidR="00B82497" w:rsidRPr="00B82497">
        <w:rPr>
          <w:rStyle w:val="MerkChar"/>
        </w:rPr>
        <w:t xml:space="preserve"> [art. </w:t>
      </w:r>
      <w:r w:rsidR="006F08DE" w:rsidRPr="007C4D49">
        <w:rPr>
          <w:rStyle w:val="MerkChar"/>
        </w:rPr>
        <w:t>9478G]</w:t>
      </w:r>
      <w:r w:rsidR="002335F5">
        <w:rPr>
          <w:snapToGrid w:val="0"/>
        </w:rPr>
        <w:br/>
      </w:r>
      <w:proofErr w:type="spellStart"/>
      <w:r w:rsidR="002335F5">
        <w:rPr>
          <w:snapToGrid w:val="0"/>
        </w:rPr>
        <w:t>m</w:t>
      </w:r>
      <w:r w:rsidR="006F08DE">
        <w:rPr>
          <w:snapToGrid w:val="0"/>
        </w:rPr>
        <w:t>ontageset</w:t>
      </w:r>
      <w:proofErr w:type="spellEnd"/>
      <w:r w:rsidR="006F08DE">
        <w:rPr>
          <w:snapToGrid w:val="0"/>
        </w:rPr>
        <w:t xml:space="preserve"> voor bevestiging van muurplaten</w:t>
      </w:r>
      <w:r w:rsidR="00B82497" w:rsidRPr="00B82497">
        <w:rPr>
          <w:rStyle w:val="MerkChar"/>
        </w:rPr>
        <w:t xml:space="preserve"> [art. </w:t>
      </w:r>
      <w:r w:rsidR="006F08DE" w:rsidRPr="007C4D49">
        <w:rPr>
          <w:rStyle w:val="MerkChar"/>
        </w:rPr>
        <w:t>9980GG]</w:t>
      </w:r>
    </w:p>
    <w:p w14:paraId="1A551D3C" w14:textId="77777777" w:rsidR="00393E4C" w:rsidRPr="00AF2EA5" w:rsidRDefault="00393E4C" w:rsidP="00393E4C">
      <w:pPr>
        <w:pStyle w:val="83Kenm"/>
        <w:rPr>
          <w:rStyle w:val="MerkChar"/>
        </w:rPr>
      </w:pPr>
      <w:r>
        <w:t>-</w:t>
      </w:r>
      <w:r>
        <w:tab/>
      </w:r>
      <w:r w:rsidRPr="0030710C">
        <w:t>Omschrijving</w:t>
      </w:r>
      <w:r>
        <w:t xml:space="preserve"> verdeelplaten:</w:t>
      </w:r>
      <w:r>
        <w:rPr>
          <w:rStyle w:val="OptieChar"/>
        </w:rPr>
        <w:tab/>
      </w:r>
      <w:r>
        <w:t>verdeelplaat voor muurbevestiging, in galvanisch verzinkt staal, wit gelakt (RAL 9010) met insteekdeur en draaibout, inbouwdiepte 125 mm</w:t>
      </w:r>
      <w:r w:rsidRPr="00E44F59">
        <w:rPr>
          <w:rStyle w:val="MerkChar"/>
        </w:rPr>
        <w:t xml:space="preserve"> [art. </w:t>
      </w:r>
      <w:r w:rsidRPr="00DE27D0">
        <w:rPr>
          <w:rStyle w:val="MerkChar"/>
        </w:rPr>
        <w:t>VT-WS-AP</w:t>
      </w:r>
      <w:r w:rsidRPr="00791BCA">
        <w:rPr>
          <w:rStyle w:val="MerkChar"/>
        </w:rPr>
        <w:t>]</w:t>
      </w:r>
      <w:r>
        <w:rPr>
          <w:rStyle w:val="MerkChar"/>
        </w:rPr>
        <w:br/>
      </w:r>
      <w:r>
        <w:t>v</w:t>
      </w:r>
      <w:r w:rsidRPr="00AF2EA5">
        <w:t xml:space="preserve">erdeelplaat, </w:t>
      </w:r>
      <w:r>
        <w:t xml:space="preserve">voor </w:t>
      </w:r>
      <w:r w:rsidRPr="00AF2EA5">
        <w:t>inbouw</w:t>
      </w:r>
      <w:r>
        <w:t xml:space="preserve">, </w:t>
      </w:r>
      <w:r w:rsidRPr="00AF2EA5">
        <w:t>vlak verzonken montage</w:t>
      </w:r>
      <w:r>
        <w:t>,</w:t>
      </w:r>
      <w:r w:rsidRPr="00AF2EA5">
        <w:t xml:space="preserve"> verzinkt</w:t>
      </w:r>
      <w:r>
        <w:t>e</w:t>
      </w:r>
      <w:r w:rsidRPr="00AF2EA5">
        <w:t>, wit gelakt</w:t>
      </w:r>
      <w:r>
        <w:t>e frontplaat</w:t>
      </w:r>
      <w:r w:rsidRPr="00AF2EA5">
        <w:t xml:space="preserve"> (RAL 9010) met </w:t>
      </w:r>
      <w:r>
        <w:t xml:space="preserve">insteekdeur en draaibout, </w:t>
      </w:r>
      <w:r w:rsidRPr="00AF2EA5">
        <w:t xml:space="preserve">inbouwdiepte </w:t>
      </w:r>
      <w:r>
        <w:t>110 - </w:t>
      </w:r>
      <w:r w:rsidRPr="00AF2EA5">
        <w:t>1</w:t>
      </w:r>
      <w:r>
        <w:t>50 mm</w:t>
      </w:r>
      <w:r w:rsidRPr="00E44F59">
        <w:rPr>
          <w:rStyle w:val="MerkChar"/>
        </w:rPr>
        <w:t xml:space="preserve"> [art. </w:t>
      </w:r>
      <w:r w:rsidRPr="00DE27D0">
        <w:rPr>
          <w:rStyle w:val="MerkChar"/>
        </w:rPr>
        <w:t>VT-WS-UP</w:t>
      </w:r>
      <w:r>
        <w:rPr>
          <w:rStyle w:val="MerkChar"/>
        </w:rPr>
        <w:t>]</w:t>
      </w:r>
    </w:p>
    <w:p w14:paraId="4E4F36C0" w14:textId="77777777" w:rsidR="00087929" w:rsidRPr="00B474B9" w:rsidRDefault="00087929" w:rsidP="00087929">
      <w:pPr>
        <w:pStyle w:val="Kop7"/>
      </w:pPr>
      <w:r>
        <w:t>.35.50</w:t>
      </w:r>
      <w:r w:rsidRPr="00B474B9">
        <w:t>.</w:t>
      </w:r>
      <w:r w:rsidRPr="00B474B9">
        <w:tab/>
      </w:r>
      <w:r>
        <w:t>Prestatiekenmerk</w:t>
      </w:r>
      <w:r w:rsidRPr="00B474B9">
        <w:t>en:</w:t>
      </w:r>
    </w:p>
    <w:p w14:paraId="4FF4472E" w14:textId="77777777" w:rsidR="00087929" w:rsidRPr="00087929" w:rsidRDefault="00087929" w:rsidP="00087929">
      <w:pPr>
        <w:pStyle w:val="Kop8"/>
        <w:rPr>
          <w:lang w:val="nl-BE"/>
        </w:rPr>
      </w:pPr>
      <w:r w:rsidRPr="00087929">
        <w:rPr>
          <w:lang w:val="nl-BE"/>
        </w:rPr>
        <w:t>.35.57.</w:t>
      </w:r>
      <w:r w:rsidRPr="00087929">
        <w:rPr>
          <w:lang w:val="nl-BE"/>
        </w:rPr>
        <w:tab/>
        <w:t>Duurzaamheid, gebruiksgeschiktheid, visuele eigenschappen:</w:t>
      </w:r>
    </w:p>
    <w:p w14:paraId="695B8AF9" w14:textId="77777777" w:rsidR="00087929" w:rsidRDefault="00087929" w:rsidP="00087929">
      <w:pPr>
        <w:pStyle w:val="83Kenm"/>
      </w:pPr>
      <w:r>
        <w:t>-</w:t>
      </w:r>
      <w:r>
        <w:tab/>
        <w:t>Dienstdruk:</w:t>
      </w:r>
      <w:r>
        <w:tab/>
      </w:r>
      <w:r w:rsidRPr="00CF6C31">
        <w:t>16</w:t>
      </w:r>
      <w:r>
        <w:t> </w:t>
      </w:r>
      <w:r w:rsidRPr="00CF6C31">
        <w:t>bar</w:t>
      </w:r>
    </w:p>
    <w:p w14:paraId="77EF556F" w14:textId="77777777" w:rsidR="00087929" w:rsidRDefault="00087929" w:rsidP="00087929">
      <w:pPr>
        <w:pStyle w:val="83Kenm"/>
      </w:pPr>
      <w:r>
        <w:t>-</w:t>
      </w:r>
      <w:r>
        <w:tab/>
        <w:t>Bedrijfstemperatuur:</w:t>
      </w:r>
      <w:r>
        <w:tab/>
        <w:t>-</w:t>
      </w:r>
      <w:r w:rsidR="00AE5C38">
        <w:t> </w:t>
      </w:r>
      <w:r>
        <w:t>30 °C</w:t>
      </w:r>
      <w:r w:rsidR="00AE5C38">
        <w:t xml:space="preserve"> </w:t>
      </w:r>
      <w:r>
        <w:t>tot +</w:t>
      </w:r>
      <w:r w:rsidR="00AE5C38">
        <w:t xml:space="preserve"> </w:t>
      </w:r>
      <w:r>
        <w:t>120 °C</w:t>
      </w:r>
    </w:p>
    <w:p w14:paraId="33AD8181" w14:textId="77777777" w:rsidR="00BD36A2" w:rsidRDefault="00BD36A2" w:rsidP="00087929">
      <w:pPr>
        <w:pStyle w:val="83Kenm"/>
      </w:pPr>
    </w:p>
    <w:p w14:paraId="224E0735" w14:textId="77777777" w:rsidR="00BC7E39" w:rsidRDefault="00BC7E39">
      <w:pPr>
        <w:pStyle w:val="Kop5"/>
        <w:rPr>
          <w:lang w:val="nl-NL"/>
        </w:rPr>
      </w:pPr>
      <w:r w:rsidRPr="007C4D49">
        <w:rPr>
          <w:rStyle w:val="Kop5BlauwChar"/>
          <w:lang w:val="nl-BE"/>
        </w:rPr>
        <w:t>.40.</w:t>
      </w:r>
      <w:r>
        <w:rPr>
          <w:lang w:val="nl-NL"/>
        </w:rPr>
        <w:tab/>
        <w:t>UITVOERING</w:t>
      </w:r>
    </w:p>
    <w:p w14:paraId="267751D3" w14:textId="77777777" w:rsidR="00345D86" w:rsidRPr="004D10D8" w:rsidRDefault="00345D86" w:rsidP="00345D86">
      <w:pPr>
        <w:pStyle w:val="Kop6"/>
      </w:pPr>
      <w:r w:rsidRPr="004D10D8">
        <w:t>.</w:t>
      </w:r>
      <w:r>
        <w:t>44</w:t>
      </w:r>
      <w:r w:rsidRPr="004D10D8">
        <w:tab/>
      </w:r>
      <w:r>
        <w:t>Uitvoeringswijze</w:t>
      </w:r>
      <w:r w:rsidRPr="004D10D8">
        <w:t>:</w:t>
      </w:r>
    </w:p>
    <w:p w14:paraId="4A8ACFC3" w14:textId="77777777" w:rsidR="00345D86" w:rsidRPr="004D10D8" w:rsidRDefault="00345D86" w:rsidP="00345D86">
      <w:pPr>
        <w:pStyle w:val="Kop7"/>
      </w:pPr>
      <w:r>
        <w:t>.44.2</w:t>
      </w:r>
      <w:r w:rsidRPr="004D10D8">
        <w:t>0.</w:t>
      </w:r>
      <w:r w:rsidRPr="004D10D8">
        <w:tab/>
      </w:r>
      <w:r>
        <w:t>Montage</w:t>
      </w:r>
      <w:r w:rsidRPr="004D10D8">
        <w:t>:</w:t>
      </w:r>
    </w:p>
    <w:p w14:paraId="4A5149F3" w14:textId="77777777" w:rsidR="00EC2666" w:rsidRPr="00CD7CFA" w:rsidRDefault="00EC2666" w:rsidP="00345D86">
      <w:pPr>
        <w:pStyle w:val="Kop8"/>
        <w:rPr>
          <w:lang w:val="nl-BE"/>
        </w:rPr>
      </w:pPr>
      <w:r w:rsidRPr="00CD7CFA">
        <w:rPr>
          <w:lang w:val="nl-BE"/>
        </w:rPr>
        <w:t>.4</w:t>
      </w:r>
      <w:r w:rsidR="00345D86" w:rsidRPr="00CD7CFA">
        <w:rPr>
          <w:lang w:val="nl-BE"/>
        </w:rPr>
        <w:t>4</w:t>
      </w:r>
      <w:r w:rsidRPr="00CD7CFA">
        <w:rPr>
          <w:lang w:val="nl-BE"/>
        </w:rPr>
        <w:t>.</w:t>
      </w:r>
      <w:r w:rsidR="00345D86" w:rsidRPr="00CD7CFA">
        <w:rPr>
          <w:lang w:val="nl-BE"/>
        </w:rPr>
        <w:t>22</w:t>
      </w:r>
      <w:r w:rsidRPr="00CD7CFA">
        <w:rPr>
          <w:lang w:val="nl-BE"/>
        </w:rPr>
        <w:t>.</w:t>
      </w:r>
      <w:r w:rsidRPr="00CD7CFA">
        <w:rPr>
          <w:lang w:val="nl-BE"/>
        </w:rPr>
        <w:tab/>
        <w:t>Uitvoering persverbindingen:</w:t>
      </w:r>
    </w:p>
    <w:p w14:paraId="2B8ECE83" w14:textId="77777777" w:rsidR="00EC2666" w:rsidRDefault="00EC2666" w:rsidP="004E782A">
      <w:pPr>
        <w:pStyle w:val="80"/>
      </w:pPr>
      <w:r>
        <w:t>De leidingen mogen niet gebogen worden, iedere verandering moet gebeuren door middel van persverbindingen of hulpstukken die deel uitmaken van het systeem.</w:t>
      </w:r>
    </w:p>
    <w:p w14:paraId="20954C43" w14:textId="77777777" w:rsidR="00EC2666" w:rsidRDefault="00EC2666" w:rsidP="004E782A">
      <w:pPr>
        <w:pStyle w:val="80"/>
      </w:pPr>
      <w:r>
        <w:t>Geen enkele verbinding mag geplaatst worden op achteraf onbereikbare</w:t>
      </w:r>
      <w:r w:rsidR="00DF0B65">
        <w:t xml:space="preserve"> plaatsen (vloeren, wanden, …).</w:t>
      </w:r>
    </w:p>
    <w:p w14:paraId="1A9B638F" w14:textId="77777777" w:rsidR="00EC2666" w:rsidRDefault="00EC2666" w:rsidP="004E782A">
      <w:pPr>
        <w:pStyle w:val="80"/>
      </w:pPr>
      <w:r>
        <w:t>De fabrikant garandeert de volledige dichtheid van de persverbindingen, onafhankelijk van de fabrikant van de persgereedschappen, onder volgende voorwaarden:</w:t>
      </w:r>
    </w:p>
    <w:p w14:paraId="564727C9" w14:textId="77777777" w:rsidR="00EC2666" w:rsidRDefault="00EC2666" w:rsidP="00F932D6">
      <w:pPr>
        <w:pStyle w:val="81"/>
      </w:pPr>
      <w:r>
        <w:t>-</w:t>
      </w:r>
      <w:r>
        <w:tab/>
        <w:t>Persgereedschap is goed onderhouden en gebruikt, volgens voorschriften van de fabrikant.</w:t>
      </w:r>
    </w:p>
    <w:p w14:paraId="02CE24C3" w14:textId="64BC94BF" w:rsidR="00EC2666" w:rsidRDefault="00EC2666" w:rsidP="00F932D6">
      <w:pPr>
        <w:pStyle w:val="81"/>
      </w:pPr>
      <w:r>
        <w:t>-</w:t>
      </w:r>
      <w:r>
        <w:tab/>
        <w:t>Voor metalen buisverbinding t.e.m. 54</w:t>
      </w:r>
      <w:r w:rsidR="00A64771">
        <w:t> mm</w:t>
      </w:r>
      <w:r>
        <w:t xml:space="preserve"> diam. moeten persbekken en perskettingen voor persverbindin</w:t>
      </w:r>
      <w:r w:rsidR="00410948">
        <w:t>gen de originele perscontour SA</w:t>
      </w:r>
      <w:r w:rsidR="003570F1">
        <w:t>, V</w:t>
      </w:r>
      <w:r w:rsidR="00410948">
        <w:t xml:space="preserve"> of</w:t>
      </w:r>
      <w:r>
        <w:t xml:space="preserve"> M hebben.</w:t>
      </w:r>
    </w:p>
    <w:p w14:paraId="3964FF0B" w14:textId="77777777" w:rsidR="00EC2666" w:rsidRDefault="00EC2666" w:rsidP="00F932D6">
      <w:pPr>
        <w:pStyle w:val="81"/>
      </w:pPr>
      <w:r>
        <w:t>-</w:t>
      </w:r>
      <w:r>
        <w:tab/>
        <w:t>Voor metalen buisverbinding groter dan. 54</w:t>
      </w:r>
      <w:r w:rsidR="00A64771">
        <w:t> mm</w:t>
      </w:r>
      <w:r>
        <w:t xml:space="preserve"> diam. moeten persbekken en perskettingen voor persverbindingen de originele perscontour SA of M hebben.</w:t>
      </w:r>
    </w:p>
    <w:p w14:paraId="7299174C" w14:textId="77777777" w:rsidR="00EC2666" w:rsidRDefault="00EC2666" w:rsidP="00F932D6">
      <w:pPr>
        <w:pStyle w:val="81"/>
      </w:pPr>
      <w:r>
        <w:t>-</w:t>
      </w:r>
      <w:r>
        <w:tab/>
        <w:t>Vo</w:t>
      </w:r>
      <w:r w:rsidR="007E3488">
        <w:t>or persmachines tot diam. 28</w:t>
      </w:r>
      <w:r w:rsidR="00A64771">
        <w:t> mm</w:t>
      </w:r>
      <w:r w:rsidR="00027304">
        <w:t>:</w:t>
      </w:r>
    </w:p>
    <w:p w14:paraId="761FA855" w14:textId="77777777" w:rsidR="00EC2666" w:rsidRPr="00502A0F" w:rsidRDefault="007E3488" w:rsidP="00EC2666">
      <w:pPr>
        <w:pStyle w:val="83Kenm"/>
        <w:rPr>
          <w:lang w:val="de-DE"/>
        </w:rPr>
      </w:pPr>
      <w:r w:rsidRPr="00502A0F">
        <w:rPr>
          <w:lang w:val="de-DE"/>
        </w:rPr>
        <w:t>-</w:t>
      </w:r>
      <w:r w:rsidRPr="00502A0F">
        <w:rPr>
          <w:lang w:val="de-DE"/>
        </w:rPr>
        <w:tab/>
      </w:r>
      <w:r w:rsidR="00027304" w:rsidRPr="00502A0F">
        <w:rPr>
          <w:lang w:val="de-DE"/>
        </w:rPr>
        <w:t>M</w:t>
      </w:r>
      <w:r w:rsidRPr="00502A0F">
        <w:rPr>
          <w:lang w:val="de-DE"/>
        </w:rPr>
        <w:t xml:space="preserve">in. </w:t>
      </w:r>
      <w:proofErr w:type="spellStart"/>
      <w:r w:rsidRPr="00502A0F">
        <w:rPr>
          <w:lang w:val="de-DE"/>
        </w:rPr>
        <w:t>perskracht</w:t>
      </w:r>
      <w:proofErr w:type="spellEnd"/>
      <w:r w:rsidRPr="00502A0F">
        <w:rPr>
          <w:lang w:val="de-DE"/>
        </w:rPr>
        <w:t>:</w:t>
      </w:r>
      <w:r w:rsidR="00EC2666" w:rsidRPr="00502A0F">
        <w:rPr>
          <w:lang w:val="de-DE"/>
        </w:rPr>
        <w:tab/>
        <w:t>18</w:t>
      </w:r>
      <w:r w:rsidR="00C4304E" w:rsidRPr="00502A0F">
        <w:rPr>
          <w:lang w:val="de-DE"/>
        </w:rPr>
        <w:t> </w:t>
      </w:r>
      <w:r w:rsidR="00EC2666" w:rsidRPr="00502A0F">
        <w:rPr>
          <w:lang w:val="de-DE"/>
        </w:rPr>
        <w:t>kN</w:t>
      </w:r>
    </w:p>
    <w:p w14:paraId="3789AA1C" w14:textId="77777777" w:rsidR="00EC2666" w:rsidRPr="00502A0F" w:rsidRDefault="007E3488" w:rsidP="00EC2666">
      <w:pPr>
        <w:pStyle w:val="83Kenm"/>
        <w:rPr>
          <w:lang w:val="de-DE"/>
        </w:rPr>
      </w:pPr>
      <w:r w:rsidRPr="00502A0F">
        <w:rPr>
          <w:lang w:val="de-DE"/>
        </w:rPr>
        <w:t>-</w:t>
      </w:r>
      <w:r w:rsidRPr="00502A0F">
        <w:rPr>
          <w:lang w:val="de-DE"/>
        </w:rPr>
        <w:tab/>
      </w:r>
      <w:r w:rsidR="00027304" w:rsidRPr="00502A0F">
        <w:rPr>
          <w:lang w:val="de-DE"/>
        </w:rPr>
        <w:t>M</w:t>
      </w:r>
      <w:r w:rsidRPr="00502A0F">
        <w:rPr>
          <w:lang w:val="de-DE"/>
        </w:rPr>
        <w:t xml:space="preserve">in. </w:t>
      </w:r>
      <w:proofErr w:type="spellStart"/>
      <w:r w:rsidRPr="00502A0F">
        <w:rPr>
          <w:lang w:val="de-DE"/>
        </w:rPr>
        <w:t>stiftdiameter</w:t>
      </w:r>
      <w:proofErr w:type="spellEnd"/>
      <w:r w:rsidRPr="00502A0F">
        <w:rPr>
          <w:lang w:val="de-DE"/>
        </w:rPr>
        <w:t>:</w:t>
      </w:r>
      <w:r w:rsidRPr="00502A0F">
        <w:rPr>
          <w:lang w:val="de-DE"/>
        </w:rPr>
        <w:tab/>
        <w:t>10</w:t>
      </w:r>
      <w:r w:rsidR="00A64771" w:rsidRPr="00502A0F">
        <w:rPr>
          <w:lang w:val="de-DE"/>
        </w:rPr>
        <w:t> mm</w:t>
      </w:r>
    </w:p>
    <w:p w14:paraId="374FB6EF" w14:textId="77777777" w:rsidR="00EC2666" w:rsidRDefault="00EC2666" w:rsidP="00F932D6">
      <w:pPr>
        <w:pStyle w:val="81"/>
      </w:pPr>
      <w:r>
        <w:t>-</w:t>
      </w:r>
      <w:r>
        <w:tab/>
        <w:t>Voor persmachines van diam. 28</w:t>
      </w:r>
      <w:r w:rsidR="00A64771">
        <w:t> mm</w:t>
      </w:r>
      <w:r>
        <w:t xml:space="preserve"> tot 54</w:t>
      </w:r>
      <w:r w:rsidR="00A64771">
        <w:t> mm</w:t>
      </w:r>
      <w:r>
        <w:t xml:space="preserve"> resp.</w:t>
      </w:r>
      <w:r w:rsidR="007E3488">
        <w:t xml:space="preserve"> 108</w:t>
      </w:r>
      <w:r w:rsidR="00A64771">
        <w:t> mm</w:t>
      </w:r>
      <w:r w:rsidR="007E3488">
        <w:t xml:space="preserve"> (elektronisch gestuurd)</w:t>
      </w:r>
      <w:r w:rsidR="00027304">
        <w:t>:</w:t>
      </w:r>
    </w:p>
    <w:p w14:paraId="0829C299" w14:textId="77777777" w:rsidR="00EC2666" w:rsidRDefault="007E3488" w:rsidP="00EC2666">
      <w:pPr>
        <w:pStyle w:val="83Kenm"/>
      </w:pPr>
      <w:r>
        <w:t>-</w:t>
      </w:r>
      <w:r>
        <w:tab/>
      </w:r>
      <w:r w:rsidR="00027304">
        <w:t>M</w:t>
      </w:r>
      <w:r>
        <w:t>in. perskracht:</w:t>
      </w:r>
      <w:r w:rsidR="00EC2666">
        <w:tab/>
        <w:t>30</w:t>
      </w:r>
      <w:r w:rsidR="00C4304E">
        <w:t> </w:t>
      </w:r>
      <w:proofErr w:type="spellStart"/>
      <w:r w:rsidR="00EC2666">
        <w:t>kN</w:t>
      </w:r>
      <w:proofErr w:type="spellEnd"/>
    </w:p>
    <w:p w14:paraId="451B1DE8" w14:textId="77777777" w:rsidR="00EC2666" w:rsidRDefault="007E3488" w:rsidP="00EC2666">
      <w:pPr>
        <w:pStyle w:val="83Kenm"/>
      </w:pPr>
      <w:r>
        <w:t>-</w:t>
      </w:r>
      <w:r>
        <w:tab/>
      </w:r>
      <w:r w:rsidR="00027304">
        <w:t>M</w:t>
      </w:r>
      <w:r>
        <w:t>in. stiftdiameter</w:t>
      </w:r>
      <w:r w:rsidR="00EC2666">
        <w:t>:</w:t>
      </w:r>
      <w:r w:rsidR="00EC2666">
        <w:tab/>
        <w:t>14</w:t>
      </w:r>
      <w:r w:rsidR="00A64771">
        <w:t> mm</w:t>
      </w:r>
    </w:p>
    <w:p w14:paraId="3C571B35" w14:textId="77777777" w:rsidR="00130901" w:rsidRDefault="00130901" w:rsidP="00130901">
      <w:pPr>
        <w:pStyle w:val="81"/>
      </w:pPr>
      <w:r>
        <w:t>-</w:t>
      </w:r>
      <w:r>
        <w:tab/>
        <w:t>Voor VdS en FM Global gecertificeerde systemen, moeten de HP (High Pressure) persgereedschappen gebruikt worden.</w:t>
      </w:r>
    </w:p>
    <w:p w14:paraId="74BB967E" w14:textId="77777777" w:rsidR="00EC2666" w:rsidRPr="005E6255" w:rsidRDefault="00EC2666" w:rsidP="00F932D6">
      <w:pPr>
        <w:pStyle w:val="80"/>
      </w:pPr>
      <w:r>
        <w:t xml:space="preserve">De instructies van de fabrikant van de persfittingen </w:t>
      </w:r>
      <w:r w:rsidRPr="004C4639">
        <w:rPr>
          <w:rStyle w:val="MerkChar"/>
        </w:rPr>
        <w:t xml:space="preserve">SANHA </w:t>
      </w:r>
      <w:r>
        <w:t>moet gerespecteerd worden.</w:t>
      </w:r>
    </w:p>
    <w:p w14:paraId="5B896299" w14:textId="77777777" w:rsidR="004E782A" w:rsidRPr="00401D5F" w:rsidRDefault="003570F1" w:rsidP="004E782A">
      <w:pPr>
        <w:pStyle w:val="Lijn"/>
      </w:pPr>
      <w:bookmarkStart w:id="26" w:name="_Toc115512227"/>
      <w:bookmarkStart w:id="27" w:name="_Toc115512257"/>
      <w:bookmarkStart w:id="28" w:name="_Toc128822012"/>
      <w:bookmarkStart w:id="29" w:name="_Toc313615168"/>
      <w:bookmarkStart w:id="30" w:name="_Toc349575205"/>
      <w:r>
        <w:rPr>
          <w:noProof/>
        </w:rPr>
        <w:pict w14:anchorId="33BD52F4">
          <v:rect id="_x0000_i1033" alt="" style="width:453.6pt;height:.05pt;mso-width-percent:0;mso-height-percent:0;mso-width-percent:0;mso-height-percent:0" o:hralign="center" o:hrstd="t" o:hr="t" fillcolor="#aca899" stroked="f">
            <v:imagedata r:id="rId13" o:title=""/>
          </v:rect>
        </w:pict>
      </w:r>
    </w:p>
    <w:p w14:paraId="656E3F4F" w14:textId="77777777" w:rsidR="004E782A" w:rsidRPr="00167C2A" w:rsidRDefault="00AE5C38" w:rsidP="004E782A">
      <w:pPr>
        <w:pStyle w:val="Kop1"/>
        <w:rPr>
          <w:lang w:val="nl-BE"/>
        </w:rPr>
      </w:pPr>
      <w:bookmarkStart w:id="31" w:name="_Toc351116328"/>
      <w:bookmarkStart w:id="32" w:name="_Toc358647174"/>
      <w:bookmarkStart w:id="33" w:name="_Toc358647198"/>
      <w:r>
        <w:rPr>
          <w:lang w:val="nl-BE"/>
        </w:rPr>
        <w:t>Sanha-</w:t>
      </w:r>
      <w:r w:rsidR="004E782A" w:rsidRPr="00167C2A">
        <w:rPr>
          <w:lang w:val="nl-BE"/>
        </w:rPr>
        <w:t>posten voor de meetstaat</w:t>
      </w:r>
      <w:bookmarkEnd w:id="26"/>
      <w:bookmarkEnd w:id="27"/>
      <w:bookmarkEnd w:id="28"/>
      <w:bookmarkEnd w:id="29"/>
      <w:bookmarkEnd w:id="30"/>
      <w:bookmarkEnd w:id="31"/>
      <w:bookmarkEnd w:id="32"/>
      <w:bookmarkEnd w:id="33"/>
    </w:p>
    <w:p w14:paraId="517FB22F" w14:textId="77777777" w:rsidR="004E782A" w:rsidRPr="00401D5F" w:rsidRDefault="003570F1" w:rsidP="004E782A">
      <w:pPr>
        <w:pStyle w:val="Lijn"/>
      </w:pPr>
      <w:r>
        <w:rPr>
          <w:noProof/>
        </w:rPr>
        <w:pict w14:anchorId="2DAC605D">
          <v:rect id="_x0000_i1034" alt="" style="width:453.6pt;height:.05pt;mso-width-percent:0;mso-height-percent:0;mso-width-percent:0;mso-height-percent:0" o:hralign="center" o:hrstd="t" o:hr="t" fillcolor="#aca899" stroked="f">
            <v:imagedata r:id="rId13" o:title=""/>
          </v:rect>
        </w:pict>
      </w:r>
    </w:p>
    <w:p w14:paraId="2ACB095F" w14:textId="77777777" w:rsidR="00BD36A2" w:rsidRDefault="00BD36A2" w:rsidP="00BD36A2">
      <w:pPr>
        <w:pStyle w:val="Merk2"/>
      </w:pPr>
      <w:r>
        <w:rPr>
          <w:rStyle w:val="Merk1Char"/>
        </w:rPr>
        <w:lastRenderedPageBreak/>
        <w:t>SANHA-Therm serie 24000</w:t>
      </w:r>
      <w:r>
        <w:t xml:space="preserve"> - Systeemleidingen in koolstofstaal 1.0034 voor Sprinklerinstallatie, diam. 22 mm tot 108 mm, aan buitenkant</w:t>
      </w:r>
      <w:r w:rsidRPr="009615EE">
        <w:t xml:space="preserve"> </w:t>
      </w:r>
      <w:r>
        <w:t>elektrolytisch verzinkt</w:t>
      </w:r>
    </w:p>
    <w:p w14:paraId="4A334446" w14:textId="77777777" w:rsidR="00BD36A2" w:rsidRDefault="00BD36A2" w:rsidP="00BD36A2">
      <w:pPr>
        <w:pStyle w:val="Kop4"/>
        <w:rPr>
          <w:lang w:val="nl-BE"/>
        </w:rPr>
      </w:pPr>
      <w:r>
        <w:rPr>
          <w:rStyle w:val="OptieChar"/>
        </w:rPr>
        <w:t>#</w:t>
      </w:r>
      <w:r>
        <w:rPr>
          <w:lang w:val="nl-BE"/>
        </w:rPr>
        <w:t>P1</w:t>
      </w:r>
      <w:r>
        <w:rPr>
          <w:lang w:val="nl-BE"/>
        </w:rPr>
        <w:tab/>
      </w:r>
      <w:r>
        <w:rPr>
          <w:snapToGrid w:val="0"/>
          <w:lang w:val="nl-BE"/>
        </w:rPr>
        <w:t xml:space="preserve">Systeemleidingen </w:t>
      </w:r>
      <w:r w:rsidRPr="00DB7B41">
        <w:rPr>
          <w:rStyle w:val="MerkChar"/>
          <w:lang w:val="nl-BE"/>
        </w:rPr>
        <w:t>SANHA-Therm (s</w:t>
      </w:r>
      <w:r>
        <w:rPr>
          <w:rStyle w:val="MerkChar"/>
          <w:lang w:val="nl-BE"/>
        </w:rPr>
        <w:t>e</w:t>
      </w:r>
      <w:r w:rsidRPr="00DB7B41">
        <w:rPr>
          <w:rStyle w:val="MerkChar"/>
          <w:lang w:val="nl-BE"/>
        </w:rPr>
        <w:t>rie 24000)</w:t>
      </w:r>
      <w:r>
        <w:rPr>
          <w:rStyle w:val="MerkChar"/>
          <w:lang w:val="nl-BE"/>
        </w:rPr>
        <w:t xml:space="preserve"> </w:t>
      </w:r>
      <w:r>
        <w:rPr>
          <w:snapToGrid w:val="0"/>
          <w:lang w:val="nl-BE"/>
        </w:rPr>
        <w:t>in koolstofstaal</w:t>
      </w:r>
      <w:r>
        <w:rPr>
          <w:rStyle w:val="MerkChar"/>
          <w:lang w:val="nl-BE"/>
        </w:rPr>
        <w:t xml:space="preserve"> </w:t>
      </w:r>
      <w:r>
        <w:rPr>
          <w:snapToGrid w:val="0"/>
          <w:lang w:val="nl-BE"/>
        </w:rPr>
        <w:t>[volgens plannen en studie]</w:t>
      </w:r>
      <w:r>
        <w:rPr>
          <w:rStyle w:val="MeetChar"/>
          <w:lang w:val="nl-BE"/>
        </w:rPr>
        <w:tab/>
        <w:t>TP</w:t>
      </w:r>
      <w:r>
        <w:rPr>
          <w:rStyle w:val="MeetChar"/>
          <w:lang w:val="nl-BE"/>
        </w:rPr>
        <w:tab/>
        <w:t>[1]</w:t>
      </w:r>
    </w:p>
    <w:p w14:paraId="2BCF0533" w14:textId="77777777" w:rsidR="00BD36A2" w:rsidRDefault="00BD36A2" w:rsidP="00BD36A2">
      <w:pPr>
        <w:pStyle w:val="Kop4"/>
        <w:rPr>
          <w:lang w:val="nl-BE"/>
        </w:rPr>
      </w:pPr>
      <w:r>
        <w:rPr>
          <w:rStyle w:val="OptieChar"/>
        </w:rPr>
        <w:t>#</w:t>
      </w:r>
      <w:r>
        <w:rPr>
          <w:lang w:val="nl-BE"/>
        </w:rPr>
        <w:t>P1</w:t>
      </w:r>
      <w:r>
        <w:rPr>
          <w:lang w:val="nl-BE"/>
        </w:rPr>
        <w:tab/>
      </w:r>
      <w:r>
        <w:rPr>
          <w:snapToGrid w:val="0"/>
          <w:lang w:val="nl-BE"/>
        </w:rPr>
        <w:t xml:space="preserve">Systeemleidingen </w:t>
      </w:r>
      <w:r w:rsidRPr="00DB7B41">
        <w:rPr>
          <w:rStyle w:val="MerkChar"/>
          <w:lang w:val="nl-BE"/>
        </w:rPr>
        <w:t>SANHA-Therm (s</w:t>
      </w:r>
      <w:r>
        <w:rPr>
          <w:rStyle w:val="MerkChar"/>
          <w:lang w:val="nl-BE"/>
        </w:rPr>
        <w:t>e</w:t>
      </w:r>
      <w:r w:rsidRPr="00DB7B41">
        <w:rPr>
          <w:rStyle w:val="MerkChar"/>
          <w:lang w:val="nl-BE"/>
        </w:rPr>
        <w:t>rie 24000)</w:t>
      </w:r>
      <w:r>
        <w:rPr>
          <w:rStyle w:val="MerkChar"/>
          <w:lang w:val="nl-BE"/>
        </w:rPr>
        <w:t xml:space="preserve"> </w:t>
      </w:r>
      <w:r>
        <w:rPr>
          <w:snapToGrid w:val="0"/>
          <w:lang w:val="nl-BE"/>
        </w:rPr>
        <w:t>in koolstofstaal</w:t>
      </w:r>
      <w:r>
        <w:rPr>
          <w:rStyle w:val="MerkChar"/>
          <w:lang w:val="nl-BE"/>
        </w:rPr>
        <w:t xml:space="preserve"> </w:t>
      </w:r>
      <w:r>
        <w:rPr>
          <w:snapToGrid w:val="0"/>
          <w:lang w:val="nl-BE"/>
        </w:rPr>
        <w:t>[buis-</w:t>
      </w:r>
      <w:r>
        <w:rPr>
          <w:rFonts w:cs="Arial"/>
          <w:snapToGrid w:val="0"/>
          <w:lang w:val="nl-BE"/>
        </w:rPr>
        <w:t>Ø</w:t>
      </w:r>
      <w:r>
        <w:rPr>
          <w:snapToGrid w:val="0"/>
        </w:rPr>
        <w:t xml:space="preserve"> in mm</w:t>
      </w:r>
      <w:r>
        <w:rPr>
          <w:snapToGrid w:val="0"/>
          <w:lang w:val="nl-BE"/>
        </w:rPr>
        <w:t>] [wanddikte buis] [volgens plannen en studie]</w:t>
      </w:r>
      <w:r>
        <w:rPr>
          <w:rStyle w:val="MeetChar"/>
          <w:lang w:val="nl-BE"/>
        </w:rPr>
        <w:tab/>
        <w:t>VH</w:t>
      </w:r>
      <w:r>
        <w:rPr>
          <w:rStyle w:val="MeetChar"/>
          <w:lang w:val="nl-BE"/>
        </w:rPr>
        <w:tab/>
        <w:t>[m]</w:t>
      </w:r>
    </w:p>
    <w:p w14:paraId="40075237" w14:textId="77777777" w:rsidR="00BD36A2" w:rsidRDefault="00BD36A2" w:rsidP="00BD36A2">
      <w:pPr>
        <w:pStyle w:val="Kop4"/>
        <w:rPr>
          <w:rStyle w:val="MeetChar"/>
          <w:lang w:val="nl-BE"/>
        </w:rPr>
      </w:pPr>
      <w:r>
        <w:rPr>
          <w:rStyle w:val="OptieChar"/>
        </w:rPr>
        <w:t>#</w:t>
      </w:r>
      <w:r>
        <w:rPr>
          <w:lang w:val="nl-BE"/>
        </w:rPr>
        <w:t>P2</w:t>
      </w:r>
      <w:r>
        <w:rPr>
          <w:lang w:val="nl-BE"/>
        </w:rPr>
        <w:tab/>
      </w:r>
      <w:r>
        <w:rPr>
          <w:snapToGrid w:val="0"/>
          <w:lang w:val="nl-BE"/>
        </w:rPr>
        <w:t>[plaatsingswijze: ingewerkt]</w:t>
      </w:r>
      <w:r>
        <w:rPr>
          <w:rStyle w:val="MeetChar"/>
          <w:lang w:val="nl-BE"/>
        </w:rPr>
        <w:tab/>
        <w:t>PM</w:t>
      </w:r>
      <w:r>
        <w:rPr>
          <w:rStyle w:val="MeetChar"/>
          <w:lang w:val="nl-BE"/>
        </w:rPr>
        <w:tab/>
        <w:t>[1]</w:t>
      </w:r>
    </w:p>
    <w:p w14:paraId="73E9D5E7" w14:textId="77777777" w:rsidR="00BD36A2" w:rsidRDefault="00BD36A2" w:rsidP="00BD36A2">
      <w:pPr>
        <w:pStyle w:val="Kop4"/>
        <w:rPr>
          <w:rStyle w:val="MeetChar"/>
          <w:lang w:val="nl-BE"/>
        </w:rPr>
      </w:pPr>
      <w:r>
        <w:rPr>
          <w:rStyle w:val="OptieChar"/>
        </w:rPr>
        <w:t>#</w:t>
      </w:r>
      <w:r>
        <w:rPr>
          <w:lang w:val="nl-BE"/>
        </w:rPr>
        <w:t>P2</w:t>
      </w:r>
      <w:r>
        <w:rPr>
          <w:lang w:val="nl-BE"/>
        </w:rPr>
        <w:tab/>
      </w:r>
      <w:r>
        <w:rPr>
          <w:snapToGrid w:val="0"/>
          <w:lang w:val="nl-BE"/>
        </w:rPr>
        <w:t>[plaatsingswijze: in opbouw]</w:t>
      </w:r>
      <w:r>
        <w:rPr>
          <w:rStyle w:val="MeetChar"/>
          <w:lang w:val="nl-BE"/>
        </w:rPr>
        <w:tab/>
        <w:t>PM</w:t>
      </w:r>
      <w:r>
        <w:rPr>
          <w:rStyle w:val="MeetChar"/>
          <w:lang w:val="nl-BE"/>
        </w:rPr>
        <w:tab/>
        <w:t>[1]</w:t>
      </w:r>
    </w:p>
    <w:p w14:paraId="6CBFFB85" w14:textId="77777777" w:rsidR="00BD36A2" w:rsidRDefault="00BD36A2" w:rsidP="00BD36A2">
      <w:pPr>
        <w:pStyle w:val="Kop4"/>
        <w:rPr>
          <w:rStyle w:val="MeetChar"/>
          <w:lang w:val="nl-BE"/>
        </w:rPr>
      </w:pPr>
      <w:r>
        <w:rPr>
          <w:rStyle w:val="OptieChar"/>
        </w:rPr>
        <w:t>#</w:t>
      </w:r>
      <w:r>
        <w:rPr>
          <w:lang w:val="nl-BE"/>
        </w:rPr>
        <w:t>P3</w:t>
      </w:r>
      <w:r>
        <w:rPr>
          <w:lang w:val="nl-BE"/>
        </w:rPr>
        <w:tab/>
      </w:r>
      <w:r>
        <w:rPr>
          <w:snapToGrid w:val="0"/>
          <w:lang w:val="nl-BE"/>
        </w:rPr>
        <w:t>Bevestigingsbeugels</w:t>
      </w:r>
      <w:r>
        <w:rPr>
          <w:rStyle w:val="MeetChar"/>
          <w:lang w:val="nl-BE"/>
        </w:rPr>
        <w:tab/>
        <w:t>PM</w:t>
      </w:r>
      <w:r>
        <w:rPr>
          <w:rStyle w:val="MeetChar"/>
          <w:lang w:val="nl-BE"/>
        </w:rPr>
        <w:tab/>
        <w:t>[1]</w:t>
      </w:r>
    </w:p>
    <w:p w14:paraId="1C212038" w14:textId="77777777" w:rsidR="00BD36A2" w:rsidRDefault="003570F1" w:rsidP="00BD36A2">
      <w:pPr>
        <w:pStyle w:val="Lijn"/>
      </w:pPr>
      <w:r>
        <w:rPr>
          <w:noProof/>
        </w:rPr>
        <w:pict w14:anchorId="2ABBAC98">
          <v:rect id="_x0000_i1035" alt="" style="width:453.6pt;height:.05pt;mso-width-percent:0;mso-height-percent:0;mso-width-percent:0;mso-height-percent:0" o:hralign="center" o:hrstd="t" o:hr="t" fillcolor="#a0a0a0" stroked="f"/>
        </w:pict>
      </w:r>
    </w:p>
    <w:p w14:paraId="2CC46216" w14:textId="77777777" w:rsidR="00BD36A2" w:rsidRDefault="00BD36A2" w:rsidP="00BD36A2">
      <w:pPr>
        <w:pStyle w:val="Merk2"/>
      </w:pPr>
      <w:r>
        <w:rPr>
          <w:rStyle w:val="Merk1Char"/>
        </w:rPr>
        <w:t>SANHA-Therm serie 24000-DZ</w:t>
      </w:r>
      <w:r>
        <w:t xml:space="preserve"> - Systeemleidingen in koolstofstaal 1.0034 voor Sprinklerinstallatie, diam. 22 mm tot 108 mm, aan binnen- en buitenkant elektrolytisch verzinkt</w:t>
      </w:r>
    </w:p>
    <w:p w14:paraId="04F3A084" w14:textId="77777777" w:rsidR="00BD36A2" w:rsidRDefault="00BD36A2" w:rsidP="00BD36A2">
      <w:pPr>
        <w:pStyle w:val="Kop4"/>
        <w:rPr>
          <w:lang w:val="nl-BE"/>
        </w:rPr>
      </w:pPr>
      <w:r>
        <w:rPr>
          <w:rStyle w:val="OptieChar"/>
        </w:rPr>
        <w:t>#</w:t>
      </w:r>
      <w:r>
        <w:rPr>
          <w:lang w:val="nl-BE"/>
        </w:rPr>
        <w:t>P1</w:t>
      </w:r>
      <w:r>
        <w:rPr>
          <w:lang w:val="nl-BE"/>
        </w:rPr>
        <w:tab/>
      </w:r>
      <w:r>
        <w:rPr>
          <w:snapToGrid w:val="0"/>
          <w:lang w:val="nl-BE"/>
        </w:rPr>
        <w:t xml:space="preserve">Systeemleidingen </w:t>
      </w:r>
      <w:r w:rsidRPr="00DB7B41">
        <w:rPr>
          <w:rStyle w:val="MerkChar"/>
          <w:lang w:val="nl-BE"/>
        </w:rPr>
        <w:t>SANHA-Therm (s</w:t>
      </w:r>
      <w:r>
        <w:rPr>
          <w:rStyle w:val="MerkChar"/>
          <w:lang w:val="nl-BE"/>
        </w:rPr>
        <w:t>e</w:t>
      </w:r>
      <w:r w:rsidRPr="00DB7B41">
        <w:rPr>
          <w:rStyle w:val="MerkChar"/>
          <w:lang w:val="nl-BE"/>
        </w:rPr>
        <w:t>rie 24000</w:t>
      </w:r>
      <w:r>
        <w:rPr>
          <w:rStyle w:val="MerkChar"/>
          <w:lang w:val="nl-BE"/>
        </w:rPr>
        <w:t>-DZ</w:t>
      </w:r>
      <w:r w:rsidRPr="00DB7B41">
        <w:rPr>
          <w:rStyle w:val="MerkChar"/>
          <w:lang w:val="nl-BE"/>
        </w:rPr>
        <w:t>)</w:t>
      </w:r>
      <w:r>
        <w:rPr>
          <w:rStyle w:val="MerkChar"/>
          <w:lang w:val="nl-BE"/>
        </w:rPr>
        <w:t xml:space="preserve"> </w:t>
      </w:r>
      <w:r>
        <w:rPr>
          <w:snapToGrid w:val="0"/>
          <w:lang w:val="nl-BE"/>
        </w:rPr>
        <w:t>in koolstofstaal</w:t>
      </w:r>
      <w:r>
        <w:rPr>
          <w:rStyle w:val="MerkChar"/>
          <w:lang w:val="nl-BE"/>
        </w:rPr>
        <w:t xml:space="preserve"> </w:t>
      </w:r>
      <w:r>
        <w:rPr>
          <w:snapToGrid w:val="0"/>
          <w:lang w:val="nl-BE"/>
        </w:rPr>
        <w:t>[volgens plannen en studie]</w:t>
      </w:r>
      <w:r>
        <w:rPr>
          <w:rStyle w:val="MeetChar"/>
          <w:lang w:val="nl-BE"/>
        </w:rPr>
        <w:tab/>
        <w:t>TP</w:t>
      </w:r>
      <w:r>
        <w:rPr>
          <w:rStyle w:val="MeetChar"/>
          <w:lang w:val="nl-BE"/>
        </w:rPr>
        <w:tab/>
        <w:t>[1]</w:t>
      </w:r>
    </w:p>
    <w:p w14:paraId="1161961D" w14:textId="77777777" w:rsidR="00BD36A2" w:rsidRDefault="00BD36A2" w:rsidP="00BD36A2">
      <w:pPr>
        <w:pStyle w:val="Kop4"/>
        <w:rPr>
          <w:lang w:val="nl-BE"/>
        </w:rPr>
      </w:pPr>
      <w:r>
        <w:rPr>
          <w:rStyle w:val="OptieChar"/>
        </w:rPr>
        <w:t>#</w:t>
      </w:r>
      <w:r>
        <w:rPr>
          <w:lang w:val="nl-BE"/>
        </w:rPr>
        <w:t>P1</w:t>
      </w:r>
      <w:r>
        <w:rPr>
          <w:lang w:val="nl-BE"/>
        </w:rPr>
        <w:tab/>
      </w:r>
      <w:r>
        <w:rPr>
          <w:snapToGrid w:val="0"/>
          <w:lang w:val="nl-BE"/>
        </w:rPr>
        <w:t xml:space="preserve">Systeemleidingen </w:t>
      </w:r>
      <w:r w:rsidRPr="00DB7B41">
        <w:rPr>
          <w:rStyle w:val="MerkChar"/>
          <w:lang w:val="nl-BE"/>
        </w:rPr>
        <w:t>SANHA-Therm (s</w:t>
      </w:r>
      <w:r>
        <w:rPr>
          <w:rStyle w:val="MerkChar"/>
          <w:lang w:val="nl-BE"/>
        </w:rPr>
        <w:t>e</w:t>
      </w:r>
      <w:r w:rsidRPr="00DB7B41">
        <w:rPr>
          <w:rStyle w:val="MerkChar"/>
          <w:lang w:val="nl-BE"/>
        </w:rPr>
        <w:t>rie 24000</w:t>
      </w:r>
      <w:r>
        <w:rPr>
          <w:rStyle w:val="MerkChar"/>
          <w:lang w:val="nl-BE"/>
        </w:rPr>
        <w:t>-DZ</w:t>
      </w:r>
      <w:r w:rsidRPr="00DB7B41">
        <w:rPr>
          <w:rStyle w:val="MerkChar"/>
          <w:lang w:val="nl-BE"/>
        </w:rPr>
        <w:t>)</w:t>
      </w:r>
      <w:r>
        <w:rPr>
          <w:rStyle w:val="MerkChar"/>
          <w:lang w:val="nl-BE"/>
        </w:rPr>
        <w:t xml:space="preserve"> </w:t>
      </w:r>
      <w:r>
        <w:rPr>
          <w:snapToGrid w:val="0"/>
          <w:lang w:val="nl-BE"/>
        </w:rPr>
        <w:t>in koolstofstaal</w:t>
      </w:r>
      <w:r>
        <w:rPr>
          <w:rStyle w:val="MerkChar"/>
          <w:lang w:val="nl-BE"/>
        </w:rPr>
        <w:t xml:space="preserve"> </w:t>
      </w:r>
      <w:r>
        <w:rPr>
          <w:snapToGrid w:val="0"/>
          <w:lang w:val="nl-BE"/>
        </w:rPr>
        <w:t>[buis-</w:t>
      </w:r>
      <w:r>
        <w:rPr>
          <w:rFonts w:cs="Arial"/>
          <w:snapToGrid w:val="0"/>
          <w:lang w:val="nl-BE"/>
        </w:rPr>
        <w:t>Ø</w:t>
      </w:r>
      <w:r>
        <w:rPr>
          <w:snapToGrid w:val="0"/>
        </w:rPr>
        <w:t xml:space="preserve"> in mm</w:t>
      </w:r>
      <w:r>
        <w:rPr>
          <w:snapToGrid w:val="0"/>
          <w:lang w:val="nl-BE"/>
        </w:rPr>
        <w:t>] [wanddikte buis] [volgens plannen en studie]</w:t>
      </w:r>
      <w:r>
        <w:rPr>
          <w:rStyle w:val="MeetChar"/>
          <w:lang w:val="nl-BE"/>
        </w:rPr>
        <w:tab/>
        <w:t>VH</w:t>
      </w:r>
      <w:r>
        <w:rPr>
          <w:rStyle w:val="MeetChar"/>
          <w:lang w:val="nl-BE"/>
        </w:rPr>
        <w:tab/>
        <w:t>[m]</w:t>
      </w:r>
    </w:p>
    <w:p w14:paraId="67C885D0" w14:textId="77777777" w:rsidR="00BD36A2" w:rsidRDefault="00BD36A2" w:rsidP="00BD36A2">
      <w:pPr>
        <w:pStyle w:val="Kop4"/>
        <w:rPr>
          <w:rStyle w:val="MeetChar"/>
          <w:lang w:val="nl-BE"/>
        </w:rPr>
      </w:pPr>
      <w:r>
        <w:rPr>
          <w:rStyle w:val="OptieChar"/>
        </w:rPr>
        <w:t>#</w:t>
      </w:r>
      <w:r>
        <w:rPr>
          <w:lang w:val="nl-BE"/>
        </w:rPr>
        <w:t>P2</w:t>
      </w:r>
      <w:r>
        <w:rPr>
          <w:lang w:val="nl-BE"/>
        </w:rPr>
        <w:tab/>
      </w:r>
      <w:r>
        <w:rPr>
          <w:snapToGrid w:val="0"/>
          <w:lang w:val="nl-BE"/>
        </w:rPr>
        <w:t>[plaatsingswijze: ingewerkt]</w:t>
      </w:r>
      <w:r>
        <w:rPr>
          <w:rStyle w:val="MeetChar"/>
          <w:lang w:val="nl-BE"/>
        </w:rPr>
        <w:tab/>
        <w:t>PM</w:t>
      </w:r>
      <w:r>
        <w:rPr>
          <w:rStyle w:val="MeetChar"/>
          <w:lang w:val="nl-BE"/>
        </w:rPr>
        <w:tab/>
        <w:t>[1]</w:t>
      </w:r>
    </w:p>
    <w:p w14:paraId="12C26E02" w14:textId="77777777" w:rsidR="00BD36A2" w:rsidRDefault="00BD36A2" w:rsidP="00BD36A2">
      <w:pPr>
        <w:pStyle w:val="Kop4"/>
        <w:rPr>
          <w:rStyle w:val="MeetChar"/>
          <w:lang w:val="nl-BE"/>
        </w:rPr>
      </w:pPr>
      <w:r>
        <w:rPr>
          <w:rStyle w:val="OptieChar"/>
        </w:rPr>
        <w:t>#</w:t>
      </w:r>
      <w:r>
        <w:rPr>
          <w:lang w:val="nl-BE"/>
        </w:rPr>
        <w:t>P2</w:t>
      </w:r>
      <w:r>
        <w:rPr>
          <w:lang w:val="nl-BE"/>
        </w:rPr>
        <w:tab/>
      </w:r>
      <w:r>
        <w:rPr>
          <w:snapToGrid w:val="0"/>
          <w:lang w:val="nl-BE"/>
        </w:rPr>
        <w:t>[plaatsingswijze: in opbouw]</w:t>
      </w:r>
      <w:r>
        <w:rPr>
          <w:rStyle w:val="MeetChar"/>
          <w:lang w:val="nl-BE"/>
        </w:rPr>
        <w:tab/>
        <w:t>PM</w:t>
      </w:r>
      <w:r>
        <w:rPr>
          <w:rStyle w:val="MeetChar"/>
          <w:lang w:val="nl-BE"/>
        </w:rPr>
        <w:tab/>
        <w:t>[1]</w:t>
      </w:r>
    </w:p>
    <w:p w14:paraId="4802F65A" w14:textId="77777777" w:rsidR="00BD36A2" w:rsidRDefault="00BD36A2" w:rsidP="00BD36A2">
      <w:pPr>
        <w:pStyle w:val="Kop4"/>
        <w:rPr>
          <w:rStyle w:val="MeetChar"/>
          <w:lang w:val="nl-BE"/>
        </w:rPr>
      </w:pPr>
      <w:r>
        <w:rPr>
          <w:rStyle w:val="OptieChar"/>
        </w:rPr>
        <w:t>#</w:t>
      </w:r>
      <w:r>
        <w:rPr>
          <w:lang w:val="nl-BE"/>
        </w:rPr>
        <w:t>P3</w:t>
      </w:r>
      <w:r>
        <w:rPr>
          <w:lang w:val="nl-BE"/>
        </w:rPr>
        <w:tab/>
      </w:r>
      <w:r>
        <w:rPr>
          <w:snapToGrid w:val="0"/>
          <w:lang w:val="nl-BE"/>
        </w:rPr>
        <w:t>Bevestigingsbeugels</w:t>
      </w:r>
      <w:r>
        <w:rPr>
          <w:rStyle w:val="MeetChar"/>
          <w:lang w:val="nl-BE"/>
        </w:rPr>
        <w:tab/>
        <w:t>PM</w:t>
      </w:r>
      <w:r>
        <w:rPr>
          <w:rStyle w:val="MeetChar"/>
          <w:lang w:val="nl-BE"/>
        </w:rPr>
        <w:tab/>
        <w:t>[1]</w:t>
      </w:r>
    </w:p>
    <w:p w14:paraId="34B1BA4E" w14:textId="77777777" w:rsidR="00BD36A2" w:rsidRDefault="003570F1" w:rsidP="00BD36A2">
      <w:pPr>
        <w:pStyle w:val="Lijn"/>
      </w:pPr>
      <w:r>
        <w:rPr>
          <w:noProof/>
        </w:rPr>
        <w:pict w14:anchorId="1E8E2F69">
          <v:rect id="_x0000_i1036" alt="" style="width:453.6pt;height:.05pt;mso-width-percent:0;mso-height-percent:0;mso-width-percent:0;mso-height-percent:0" o:hralign="center" o:hrstd="t" o:hr="t" fillcolor="#aca899" stroked="f"/>
        </w:pict>
      </w:r>
    </w:p>
    <w:p w14:paraId="3756BC42" w14:textId="77777777" w:rsidR="00BD36A2" w:rsidRDefault="00BD36A2" w:rsidP="00BD36A2">
      <w:pPr>
        <w:pStyle w:val="Merk2"/>
      </w:pPr>
      <w:r>
        <w:rPr>
          <w:rStyle w:val="Merk1Char"/>
        </w:rPr>
        <w:t>SANHA-Therm serie 24000</w:t>
      </w:r>
      <w:r>
        <w:t xml:space="preserve"> - Persfittingen en accessoires in C-staal,</w:t>
      </w:r>
      <w:r w:rsidRPr="00DB1303">
        <w:t xml:space="preserve"> </w:t>
      </w:r>
      <w:r>
        <w:t xml:space="preserve">voor Sprinklerinstallatie, van diam. 22 mm tot </w:t>
      </w:r>
      <w:proofErr w:type="spellStart"/>
      <w:r>
        <w:t>diam</w:t>
      </w:r>
      <w:proofErr w:type="spellEnd"/>
      <w:r>
        <w:t>. 108 mm</w:t>
      </w:r>
    </w:p>
    <w:p w14:paraId="158100FA" w14:textId="77777777" w:rsidR="00BD36A2" w:rsidRPr="00FF3013" w:rsidRDefault="00BD36A2" w:rsidP="00BD36A2">
      <w:pPr>
        <w:pStyle w:val="Kop4"/>
        <w:rPr>
          <w:rStyle w:val="MeetChar"/>
        </w:rPr>
      </w:pPr>
      <w:r>
        <w:rPr>
          <w:rStyle w:val="OptieChar"/>
        </w:rPr>
        <w:t>#</w:t>
      </w:r>
      <w:r>
        <w:rPr>
          <w:lang w:val="nl-BE"/>
        </w:rPr>
        <w:t>P1</w:t>
      </w:r>
      <w:r>
        <w:rPr>
          <w:lang w:val="nl-BE"/>
        </w:rPr>
        <w:tab/>
      </w:r>
      <w:r>
        <w:rPr>
          <w:snapToGrid w:val="0"/>
          <w:lang w:val="nl-BE"/>
        </w:rPr>
        <w:t>Bochten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110F37DC" w14:textId="77777777" w:rsidR="00BD36A2" w:rsidRPr="00FF3013" w:rsidRDefault="00BD36A2" w:rsidP="00BD36A2">
      <w:pPr>
        <w:pStyle w:val="Kop4"/>
        <w:rPr>
          <w:rStyle w:val="MeetChar"/>
        </w:rPr>
      </w:pPr>
      <w:r>
        <w:rPr>
          <w:rStyle w:val="OptieChar"/>
        </w:rPr>
        <w:t>#</w:t>
      </w:r>
      <w:r>
        <w:rPr>
          <w:lang w:val="nl-BE"/>
        </w:rPr>
        <w:t>P2</w:t>
      </w:r>
      <w:r>
        <w:rPr>
          <w:lang w:val="nl-BE"/>
        </w:rPr>
        <w:tab/>
      </w:r>
      <w:r>
        <w:rPr>
          <w:snapToGrid w:val="0"/>
          <w:lang w:val="nl-BE"/>
        </w:rPr>
        <w:t>T-stukken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0FDEBFE0" w14:textId="77777777" w:rsidR="00BD36A2" w:rsidRPr="00FF3013" w:rsidRDefault="00BD36A2" w:rsidP="00BD36A2">
      <w:pPr>
        <w:pStyle w:val="Kop4"/>
        <w:rPr>
          <w:rStyle w:val="MeetChar"/>
        </w:rPr>
      </w:pPr>
      <w:r>
        <w:rPr>
          <w:rStyle w:val="OptieChar"/>
        </w:rPr>
        <w:t>#</w:t>
      </w:r>
      <w:r>
        <w:rPr>
          <w:lang w:val="nl-BE"/>
        </w:rPr>
        <w:t>P3</w:t>
      </w:r>
      <w:r>
        <w:rPr>
          <w:lang w:val="nl-BE"/>
        </w:rPr>
        <w:tab/>
        <w:t>Koppelingen</w:t>
      </w:r>
      <w:r>
        <w:rPr>
          <w:snapToGrid w:val="0"/>
          <w:lang w:val="nl-BE"/>
        </w:rPr>
        <w:t xml:space="preserve">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6F73BCC1" w14:textId="77777777" w:rsidR="00BD36A2" w:rsidRPr="00FF3013" w:rsidRDefault="00BD36A2" w:rsidP="00BD36A2">
      <w:pPr>
        <w:pStyle w:val="Kop4"/>
        <w:rPr>
          <w:rStyle w:val="MeetChar"/>
        </w:rPr>
      </w:pPr>
      <w:r>
        <w:rPr>
          <w:rStyle w:val="OptieChar"/>
        </w:rPr>
        <w:t>#</w:t>
      </w:r>
      <w:r>
        <w:rPr>
          <w:lang w:val="nl-BE"/>
        </w:rPr>
        <w:t>P4</w:t>
      </w:r>
      <w:r>
        <w:rPr>
          <w:snapToGrid w:val="0"/>
          <w:lang w:val="nl-BE"/>
        </w:rPr>
        <w:tab/>
        <w:t>Andere accessoires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5D1D92C9" w14:textId="77777777" w:rsidR="00AA2317" w:rsidRDefault="003570F1" w:rsidP="00AA2317">
      <w:pPr>
        <w:pStyle w:val="Lijn"/>
      </w:pPr>
      <w:r>
        <w:rPr>
          <w:noProof/>
        </w:rPr>
        <w:pict w14:anchorId="393E0F57">
          <v:rect id="_x0000_i1037" alt="" style="width:453.6pt;height:.05pt;mso-width-percent:0;mso-height-percent:0;mso-width-percent:0;mso-height-percent:0" o:hralign="center" o:hrstd="t" o:hr="t" fillcolor="#aca899" stroked="f"/>
        </w:pict>
      </w:r>
    </w:p>
    <w:p w14:paraId="529519C9" w14:textId="77777777" w:rsidR="00AA2317" w:rsidRPr="00AA2317" w:rsidRDefault="00AA2317" w:rsidP="00AA2317">
      <w:pPr>
        <w:pStyle w:val="Lijn"/>
        <w:rPr>
          <w:rStyle w:val="Kop1Char"/>
          <w:lang w:val="nl-BE"/>
        </w:rPr>
      </w:pPr>
      <w:r w:rsidRPr="00670492">
        <w:rPr>
          <w:rStyle w:val="Kop1Char"/>
          <w:sz w:val="20"/>
          <w:lang w:val="nl-BE"/>
        </w:rPr>
        <w:t>Normen en referentiedocumenten</w:t>
      </w:r>
      <w:r w:rsidR="003570F1">
        <w:rPr>
          <w:noProof/>
        </w:rPr>
        <w:pict w14:anchorId="409C52B9">
          <v:rect id="_x0000_i1038" alt="" style="width:453.6pt;height:.05pt;mso-width-percent:0;mso-height-percent:0;mso-width-percent:0;mso-height-percent:0" o:hralign="center" o:hrstd="t" o:hr="t" fillcolor="#aca899" stroked="f"/>
        </w:pict>
      </w:r>
    </w:p>
    <w:p w14:paraId="3D0B1C05" w14:textId="77777777" w:rsidR="00AA2317" w:rsidRDefault="00AA2317" w:rsidP="00AA2317">
      <w:pPr>
        <w:pStyle w:val="Kop7"/>
      </w:pPr>
      <w:r w:rsidRPr="004D10D8">
        <w:t>.41.</w:t>
      </w:r>
      <w:r>
        <w:t>3</w:t>
      </w:r>
      <w:r w:rsidRPr="004D10D8">
        <w:t>0.</w:t>
      </w:r>
      <w:r w:rsidRPr="004D10D8">
        <w:tab/>
      </w:r>
      <w:r>
        <w:t>Normen en technische referentiedocumenten</w:t>
      </w:r>
      <w:r w:rsidRPr="004D10D8">
        <w:t>:</w:t>
      </w:r>
    </w:p>
    <w:p w14:paraId="6E3ECA26" w14:textId="77777777" w:rsidR="00AA2317" w:rsidRPr="00BD36A2" w:rsidRDefault="00AA2317" w:rsidP="00AA2317">
      <w:pPr>
        <w:pStyle w:val="Kop8"/>
        <w:rPr>
          <w:lang w:val="nl-BE"/>
        </w:rPr>
      </w:pPr>
      <w:r w:rsidRPr="00BD36A2">
        <w:rPr>
          <w:lang w:val="nl-BE"/>
        </w:rPr>
        <w:t>.41.31.</w:t>
      </w:r>
      <w:r w:rsidRPr="00BD36A2">
        <w:rPr>
          <w:lang w:val="nl-BE"/>
        </w:rPr>
        <w:tab/>
        <w:t>Bekrachchtigde normen en hEN:</w:t>
      </w:r>
    </w:p>
    <w:p w14:paraId="79DE07F1" w14:textId="77777777" w:rsidR="00AA2317" w:rsidRDefault="00AA2317" w:rsidP="00AA2317">
      <w:pPr>
        <w:pStyle w:val="83Normen"/>
      </w:pPr>
      <w:r w:rsidRPr="00BD36A2">
        <w:rPr>
          <w:color w:val="FF0000"/>
        </w:rPr>
        <w:t>&gt;</w:t>
      </w:r>
      <w:hyperlink r:id="rId14" w:anchor="details" w:history="1">
        <w:r w:rsidRPr="00BD36A2">
          <w:rPr>
            <w:rStyle w:val="Hyperlink"/>
            <w:lang w:val="nl-BE"/>
          </w:rPr>
          <w:t>NBN S 21-027:1981</w:t>
        </w:r>
      </w:hyperlink>
      <w:r w:rsidRPr="00730158">
        <w:t xml:space="preserve"> - </w:t>
      </w:r>
      <w:r>
        <w:t>H</w:t>
      </w:r>
      <w:r w:rsidRPr="00730158">
        <w:t xml:space="preserve"> - </w:t>
      </w:r>
      <w:r>
        <w:t>NL/</w:t>
      </w:r>
      <w:r w:rsidRPr="00BD36A2">
        <w:t>FR - Reddings- en brandweermaterieel - Watervoorziening voor automatische hydraulische blusinstallaties</w:t>
      </w:r>
      <w:r w:rsidRPr="00730158">
        <w:t xml:space="preserve"> [1e </w:t>
      </w:r>
      <w:proofErr w:type="spellStart"/>
      <w:r w:rsidRPr="00730158">
        <w:t>uitg</w:t>
      </w:r>
      <w:proofErr w:type="spellEnd"/>
      <w:r w:rsidRPr="00730158">
        <w:t xml:space="preserve">] [ICS: </w:t>
      </w:r>
      <w:r w:rsidRPr="00BD36A2">
        <w:t>13.220.10</w:t>
      </w:r>
      <w:r w:rsidRPr="00730158">
        <w:t>]</w:t>
      </w:r>
    </w:p>
    <w:p w14:paraId="55E3975E" w14:textId="77777777" w:rsidR="00AA2317" w:rsidRDefault="00AA2317" w:rsidP="00AA2317">
      <w:pPr>
        <w:pStyle w:val="83Normen"/>
      </w:pPr>
      <w:r w:rsidRPr="00BD36A2">
        <w:rPr>
          <w:color w:val="FF0000"/>
        </w:rPr>
        <w:t>&gt;</w:t>
      </w:r>
      <w:hyperlink r:id="rId15" w:anchor="details" w:history="1">
        <w:r w:rsidRPr="00BD36A2">
          <w:rPr>
            <w:rStyle w:val="Hyperlink"/>
            <w:lang w:val="nl-BE"/>
          </w:rPr>
          <w:t>NBN S 21-028:1982</w:t>
        </w:r>
      </w:hyperlink>
      <w:r w:rsidRPr="00730158">
        <w:t xml:space="preserve"> - </w:t>
      </w:r>
      <w:r>
        <w:t>H</w:t>
      </w:r>
      <w:r w:rsidRPr="00730158">
        <w:t xml:space="preserve"> - </w:t>
      </w:r>
      <w:r>
        <w:t xml:space="preserve">NL/FR - </w:t>
      </w:r>
      <w:r w:rsidRPr="00BD36A2">
        <w:t>Reddings- en brandweermaterieel - Technologie van de automatische hydraulische blusinstallaties en gemeenschappelijke bepalingen voor alle inrichtingen</w:t>
      </w:r>
      <w:r w:rsidRPr="00730158">
        <w:t xml:space="preserve"> [1e </w:t>
      </w:r>
      <w:proofErr w:type="spellStart"/>
      <w:r w:rsidRPr="00730158">
        <w:t>uitg</w:t>
      </w:r>
      <w:proofErr w:type="spellEnd"/>
      <w:r w:rsidRPr="00730158">
        <w:t xml:space="preserve">] [ICS: </w:t>
      </w:r>
      <w:r w:rsidRPr="00BD36A2">
        <w:t>13.220.10</w:t>
      </w:r>
      <w:r w:rsidRPr="00730158">
        <w:t>]</w:t>
      </w:r>
    </w:p>
    <w:p w14:paraId="1732E3DE" w14:textId="77777777" w:rsidR="00AA2317" w:rsidRDefault="00AA2317" w:rsidP="00AA2317">
      <w:pPr>
        <w:pStyle w:val="83Normen"/>
        <w:rPr>
          <w:lang w:eastAsia="nl-BE"/>
        </w:rPr>
      </w:pPr>
      <w:r w:rsidRPr="00211363">
        <w:rPr>
          <w:color w:val="FF0000"/>
          <w:lang w:val="nl-BE"/>
        </w:rPr>
        <w:t>&gt;</w:t>
      </w:r>
      <w:hyperlink r:id="rId16" w:history="1">
        <w:r w:rsidRPr="00490639">
          <w:rPr>
            <w:rStyle w:val="Hyperlink"/>
            <w:lang w:eastAsia="nl-BE"/>
          </w:rPr>
          <w:t>NBN EN 12259-1+A1:2001</w:t>
        </w:r>
      </w:hyperlink>
      <w:r w:rsidRPr="005B3653">
        <w:rPr>
          <w:lang w:eastAsia="nl-BE"/>
        </w:rPr>
        <w:t xml:space="preserve"> - </w:t>
      </w:r>
      <w:r>
        <w:rPr>
          <w:lang w:eastAsia="nl-BE"/>
        </w:rPr>
        <w:t xml:space="preserve">R - FR/EN/DE - </w:t>
      </w:r>
      <w:r w:rsidRPr="005B3653">
        <w:rPr>
          <w:lang w:eastAsia="nl-BE"/>
        </w:rPr>
        <w:t xml:space="preserve">Vaste brandbestrijdingsstelsels - Onderdelen voor </w:t>
      </w:r>
      <w:proofErr w:type="spellStart"/>
      <w:r w:rsidRPr="005B3653">
        <w:rPr>
          <w:lang w:eastAsia="nl-BE"/>
        </w:rPr>
        <w:t>sprenkelaar</w:t>
      </w:r>
      <w:proofErr w:type="spellEnd"/>
      <w:r w:rsidRPr="005B3653">
        <w:rPr>
          <w:lang w:eastAsia="nl-BE"/>
        </w:rPr>
        <w:t xml:space="preserve">- en </w:t>
      </w:r>
      <w:proofErr w:type="spellStart"/>
      <w:r w:rsidRPr="005B3653">
        <w:rPr>
          <w:lang w:eastAsia="nl-BE"/>
        </w:rPr>
        <w:t>watersproeistelsels</w:t>
      </w:r>
      <w:proofErr w:type="spellEnd"/>
      <w:r>
        <w:rPr>
          <w:lang w:eastAsia="nl-BE"/>
        </w:rPr>
        <w:t xml:space="preserve"> = </w:t>
      </w:r>
      <w:r w:rsidRPr="00490639">
        <w:rPr>
          <w:lang w:eastAsia="nl-BE"/>
        </w:rPr>
        <w:t>EN 12259-1:1999 + A1:2001</w:t>
      </w:r>
      <w:r>
        <w:rPr>
          <w:lang w:eastAsia="nl-BE"/>
        </w:rPr>
        <w:t xml:space="preserve"> [2e </w:t>
      </w:r>
      <w:proofErr w:type="spellStart"/>
      <w:r>
        <w:rPr>
          <w:lang w:eastAsia="nl-BE"/>
        </w:rPr>
        <w:t>uitg</w:t>
      </w:r>
      <w:proofErr w:type="spellEnd"/>
      <w:r>
        <w:rPr>
          <w:lang w:eastAsia="nl-BE"/>
        </w:rPr>
        <w:t xml:space="preserve">.] [ICS: </w:t>
      </w:r>
      <w:r w:rsidRPr="00490639">
        <w:rPr>
          <w:lang w:eastAsia="nl-BE"/>
        </w:rPr>
        <w:t>13.220.20</w:t>
      </w:r>
      <w:r>
        <w:rPr>
          <w:lang w:eastAsia="nl-BE"/>
        </w:rPr>
        <w:t>]</w:t>
      </w:r>
    </w:p>
    <w:p w14:paraId="165C72A6" w14:textId="77777777" w:rsidR="00AA2317" w:rsidRDefault="00AA2317" w:rsidP="00AA2317">
      <w:pPr>
        <w:pStyle w:val="83Normen"/>
        <w:rPr>
          <w:lang w:eastAsia="nl-BE"/>
        </w:rPr>
      </w:pPr>
      <w:r w:rsidRPr="00211363">
        <w:rPr>
          <w:color w:val="FF0000"/>
          <w:lang w:val="nl-BE"/>
        </w:rPr>
        <w:t>&gt;</w:t>
      </w:r>
      <w:hyperlink r:id="rId17" w:history="1">
        <w:r w:rsidRPr="00490639">
          <w:rPr>
            <w:rStyle w:val="Hyperlink"/>
            <w:lang w:eastAsia="nl-BE"/>
          </w:rPr>
          <w:t>NBN EN 12259-1+A1</w:t>
        </w:r>
        <w:r>
          <w:rPr>
            <w:rStyle w:val="Hyperlink"/>
            <w:lang w:eastAsia="nl-BE"/>
          </w:rPr>
          <w:t>/A2</w:t>
        </w:r>
        <w:r w:rsidRPr="00490639">
          <w:rPr>
            <w:rStyle w:val="Hyperlink"/>
            <w:lang w:eastAsia="nl-BE"/>
          </w:rPr>
          <w:t>:200</w:t>
        </w:r>
        <w:r>
          <w:rPr>
            <w:rStyle w:val="Hyperlink"/>
            <w:lang w:eastAsia="nl-BE"/>
          </w:rPr>
          <w:t>4</w:t>
        </w:r>
      </w:hyperlink>
      <w:r w:rsidRPr="005B3653">
        <w:rPr>
          <w:lang w:eastAsia="nl-BE"/>
        </w:rPr>
        <w:t xml:space="preserve"> - </w:t>
      </w:r>
      <w:r>
        <w:rPr>
          <w:lang w:eastAsia="nl-BE"/>
        </w:rPr>
        <w:t xml:space="preserve">R - FR/EN/DE - </w:t>
      </w:r>
      <w:r w:rsidRPr="005B3653">
        <w:rPr>
          <w:lang w:eastAsia="nl-BE"/>
        </w:rPr>
        <w:t xml:space="preserve">Vaste brandbestrijdingsstelsels - Onderdelen voor </w:t>
      </w:r>
      <w:proofErr w:type="spellStart"/>
      <w:r w:rsidRPr="005B3653">
        <w:rPr>
          <w:lang w:eastAsia="nl-BE"/>
        </w:rPr>
        <w:t>sprenkelaar</w:t>
      </w:r>
      <w:proofErr w:type="spellEnd"/>
      <w:r w:rsidRPr="005B3653">
        <w:rPr>
          <w:lang w:eastAsia="nl-BE"/>
        </w:rPr>
        <w:t xml:space="preserve">- en </w:t>
      </w:r>
      <w:proofErr w:type="spellStart"/>
      <w:r w:rsidRPr="005B3653">
        <w:rPr>
          <w:lang w:eastAsia="nl-BE"/>
        </w:rPr>
        <w:t>watersproeistelsels</w:t>
      </w:r>
      <w:proofErr w:type="spellEnd"/>
      <w:r>
        <w:rPr>
          <w:lang w:eastAsia="nl-BE"/>
        </w:rPr>
        <w:t xml:space="preserve"> = </w:t>
      </w:r>
      <w:r w:rsidRPr="00490639">
        <w:rPr>
          <w:lang w:eastAsia="nl-BE"/>
        </w:rPr>
        <w:t>EN 12259-1:1999 + A1</w:t>
      </w:r>
      <w:r>
        <w:rPr>
          <w:lang w:eastAsia="nl-BE"/>
        </w:rPr>
        <w:t>:2001/A2</w:t>
      </w:r>
      <w:r w:rsidRPr="00490639">
        <w:rPr>
          <w:lang w:eastAsia="nl-BE"/>
        </w:rPr>
        <w:t>:200</w:t>
      </w:r>
      <w:r>
        <w:rPr>
          <w:lang w:eastAsia="nl-BE"/>
        </w:rPr>
        <w:t xml:space="preserve">4 [1e </w:t>
      </w:r>
      <w:proofErr w:type="spellStart"/>
      <w:r>
        <w:rPr>
          <w:lang w:eastAsia="nl-BE"/>
        </w:rPr>
        <w:t>uitg</w:t>
      </w:r>
      <w:proofErr w:type="spellEnd"/>
      <w:r>
        <w:rPr>
          <w:lang w:eastAsia="nl-BE"/>
        </w:rPr>
        <w:t xml:space="preserve">.] [ICS: </w:t>
      </w:r>
      <w:r w:rsidRPr="00490639">
        <w:rPr>
          <w:lang w:eastAsia="nl-BE"/>
        </w:rPr>
        <w:t>13.220.20</w:t>
      </w:r>
      <w:r>
        <w:rPr>
          <w:lang w:eastAsia="nl-BE"/>
        </w:rPr>
        <w:t>]</w:t>
      </w:r>
    </w:p>
    <w:p w14:paraId="73A70A37" w14:textId="77777777" w:rsidR="00AA2317" w:rsidRDefault="00AA2317" w:rsidP="00AA2317">
      <w:pPr>
        <w:pStyle w:val="83Normen"/>
        <w:rPr>
          <w:lang w:eastAsia="nl-BE"/>
        </w:rPr>
      </w:pPr>
      <w:r w:rsidRPr="00211363">
        <w:rPr>
          <w:color w:val="FF0000"/>
          <w:lang w:val="nl-BE"/>
        </w:rPr>
        <w:t>&gt;</w:t>
      </w:r>
      <w:hyperlink r:id="rId18" w:history="1">
        <w:r w:rsidRPr="00490639">
          <w:rPr>
            <w:rStyle w:val="Hyperlink"/>
            <w:lang w:eastAsia="nl-BE"/>
          </w:rPr>
          <w:t>NBN EN 12259-1+A1</w:t>
        </w:r>
        <w:r>
          <w:rPr>
            <w:rStyle w:val="Hyperlink"/>
            <w:lang w:eastAsia="nl-BE"/>
          </w:rPr>
          <w:t>/A3</w:t>
        </w:r>
        <w:r w:rsidRPr="00490639">
          <w:rPr>
            <w:rStyle w:val="Hyperlink"/>
            <w:lang w:eastAsia="nl-BE"/>
          </w:rPr>
          <w:t>:200</w:t>
        </w:r>
        <w:r>
          <w:rPr>
            <w:rStyle w:val="Hyperlink"/>
            <w:lang w:eastAsia="nl-BE"/>
          </w:rPr>
          <w:t>6</w:t>
        </w:r>
      </w:hyperlink>
      <w:r w:rsidRPr="005B3653">
        <w:rPr>
          <w:lang w:eastAsia="nl-BE"/>
        </w:rPr>
        <w:t xml:space="preserve"> - </w:t>
      </w:r>
      <w:r>
        <w:rPr>
          <w:lang w:eastAsia="nl-BE"/>
        </w:rPr>
        <w:t xml:space="preserve">R - FR/EN/DE - </w:t>
      </w:r>
      <w:r w:rsidRPr="005B3653">
        <w:rPr>
          <w:lang w:eastAsia="nl-BE"/>
        </w:rPr>
        <w:t xml:space="preserve">Vaste brandbestrijdingsstelsels - Onderdelen voor </w:t>
      </w:r>
      <w:proofErr w:type="spellStart"/>
      <w:r w:rsidRPr="005B3653">
        <w:rPr>
          <w:lang w:eastAsia="nl-BE"/>
        </w:rPr>
        <w:t>sprenkelaar</w:t>
      </w:r>
      <w:proofErr w:type="spellEnd"/>
      <w:r w:rsidRPr="005B3653">
        <w:rPr>
          <w:lang w:eastAsia="nl-BE"/>
        </w:rPr>
        <w:t xml:space="preserve">- en </w:t>
      </w:r>
      <w:proofErr w:type="spellStart"/>
      <w:r w:rsidRPr="005B3653">
        <w:rPr>
          <w:lang w:eastAsia="nl-BE"/>
        </w:rPr>
        <w:t>watersproeistelsels</w:t>
      </w:r>
      <w:proofErr w:type="spellEnd"/>
      <w:r>
        <w:rPr>
          <w:lang w:eastAsia="nl-BE"/>
        </w:rPr>
        <w:t xml:space="preserve"> = </w:t>
      </w:r>
      <w:r w:rsidRPr="00A01699">
        <w:rPr>
          <w:lang w:eastAsia="nl-BE"/>
        </w:rPr>
        <w:t>EN 12259-1:1999 + A1:2001/A3:2006</w:t>
      </w:r>
      <w:r>
        <w:rPr>
          <w:lang w:eastAsia="nl-BE"/>
        </w:rPr>
        <w:t xml:space="preserve"> [1e </w:t>
      </w:r>
      <w:proofErr w:type="spellStart"/>
      <w:r>
        <w:rPr>
          <w:lang w:eastAsia="nl-BE"/>
        </w:rPr>
        <w:t>uitg</w:t>
      </w:r>
      <w:proofErr w:type="spellEnd"/>
      <w:r>
        <w:rPr>
          <w:lang w:eastAsia="nl-BE"/>
        </w:rPr>
        <w:t xml:space="preserve">.] [ICS: </w:t>
      </w:r>
      <w:r w:rsidRPr="00490639">
        <w:rPr>
          <w:lang w:eastAsia="nl-BE"/>
        </w:rPr>
        <w:t>13.220.20</w:t>
      </w:r>
      <w:r>
        <w:rPr>
          <w:lang w:eastAsia="nl-BE"/>
        </w:rPr>
        <w:t>]</w:t>
      </w:r>
    </w:p>
    <w:p w14:paraId="6A3FDDDC" w14:textId="77777777" w:rsidR="00AA2317" w:rsidRPr="005B3653" w:rsidRDefault="00AA2317" w:rsidP="00AA2317">
      <w:pPr>
        <w:pStyle w:val="83Normen"/>
        <w:rPr>
          <w:lang w:eastAsia="nl-BE"/>
        </w:rPr>
      </w:pPr>
      <w:r w:rsidRPr="006F194E">
        <w:rPr>
          <w:color w:val="FF0000"/>
          <w:lang w:val="nl-BE"/>
        </w:rPr>
        <w:t>&gt;</w:t>
      </w:r>
      <w:hyperlink r:id="rId19" w:anchor="details" w:history="1">
        <w:r w:rsidRPr="00A64955">
          <w:rPr>
            <w:rStyle w:val="Hyperlink"/>
            <w:lang w:eastAsia="nl-BE"/>
          </w:rPr>
          <w:t>NBN EN 12845+A2:2009</w:t>
        </w:r>
      </w:hyperlink>
      <w:r w:rsidRPr="005B3653">
        <w:rPr>
          <w:lang w:eastAsia="nl-BE"/>
        </w:rPr>
        <w:t xml:space="preserve"> - </w:t>
      </w:r>
      <w:r>
        <w:rPr>
          <w:lang w:eastAsia="nl-BE"/>
        </w:rPr>
        <w:t xml:space="preserve">R - </w:t>
      </w:r>
      <w:r w:rsidRPr="00A64955">
        <w:rPr>
          <w:lang w:eastAsia="nl-BE"/>
        </w:rPr>
        <w:t>FR/EN/DE</w:t>
      </w:r>
      <w:r>
        <w:rPr>
          <w:lang w:eastAsia="nl-BE"/>
        </w:rPr>
        <w:t xml:space="preserve"> - </w:t>
      </w:r>
      <w:r w:rsidRPr="005B3653">
        <w:rPr>
          <w:lang w:eastAsia="nl-BE"/>
        </w:rPr>
        <w:t xml:space="preserve">Vaste brandblusinstallaties - Automatische blussystemen van het sprinklertype - Ontwerp, installatie en onderhoud </w:t>
      </w:r>
      <w:r>
        <w:rPr>
          <w:lang w:eastAsia="nl-BE"/>
        </w:rPr>
        <w:t xml:space="preserve">= </w:t>
      </w:r>
      <w:r w:rsidRPr="00A64955">
        <w:rPr>
          <w:lang w:eastAsia="nl-BE"/>
        </w:rPr>
        <w:t>EN 12845:2004+A2:2009</w:t>
      </w:r>
      <w:r w:rsidRPr="00A01699">
        <w:t xml:space="preserve"> [</w:t>
      </w:r>
      <w:r>
        <w:t>2</w:t>
      </w:r>
      <w:r w:rsidRPr="00A01699">
        <w:t xml:space="preserve">e </w:t>
      </w:r>
      <w:proofErr w:type="spellStart"/>
      <w:r w:rsidRPr="00A01699">
        <w:t>uitg</w:t>
      </w:r>
      <w:proofErr w:type="spellEnd"/>
      <w:r w:rsidRPr="00A01699">
        <w:t xml:space="preserve">.] [ICS: </w:t>
      </w:r>
      <w:r w:rsidRPr="00A01699">
        <w:rPr>
          <w:lang w:val="nl-BE"/>
        </w:rPr>
        <w:t>13.220.20</w:t>
      </w:r>
      <w:r w:rsidRPr="00A01699">
        <w:t>]</w:t>
      </w:r>
    </w:p>
    <w:p w14:paraId="2F2F20C2" w14:textId="77777777" w:rsidR="00AA2317" w:rsidRDefault="00AA2317" w:rsidP="00AA2317">
      <w:pPr>
        <w:pStyle w:val="83Normen"/>
      </w:pPr>
      <w:r>
        <w:rPr>
          <w:color w:val="FF0000"/>
        </w:rPr>
        <w:t>&gt;</w:t>
      </w:r>
      <w:hyperlink r:id="rId20" w:anchor="details" w:history="1">
        <w:r w:rsidRPr="00A01699">
          <w:rPr>
            <w:rStyle w:val="Hyperlink"/>
            <w:lang w:val="nl-BE"/>
          </w:rPr>
          <w:t>NBN EN 12259-2</w:t>
        </w:r>
        <w:r w:rsidRPr="00A01699">
          <w:rPr>
            <w:rStyle w:val="Hyperlink"/>
          </w:rPr>
          <w:t>:</w:t>
        </w:r>
        <w:r w:rsidRPr="00A01699">
          <w:rPr>
            <w:rStyle w:val="Hyperlink"/>
            <w:lang w:val="nl-BE"/>
          </w:rPr>
          <w:t>1999</w:t>
        </w:r>
      </w:hyperlink>
      <w:r w:rsidRPr="00A01699">
        <w:t xml:space="preserve"> - R - NL/FR/EN/DE - Vaste blusinrichtingen - Onderdelen voor sprinklers en </w:t>
      </w:r>
      <w:proofErr w:type="spellStart"/>
      <w:r w:rsidRPr="00A01699">
        <w:t>watersproeiinrichtingen</w:t>
      </w:r>
      <w:proofErr w:type="spellEnd"/>
      <w:r w:rsidRPr="00A01699">
        <w:t xml:space="preserve"> - Deel 2: Nat-alarmkraansamenstellen (+AC:2002) = EN 12259-2:1999 [1e </w:t>
      </w:r>
      <w:proofErr w:type="spellStart"/>
      <w:r w:rsidRPr="00A01699">
        <w:t>uitg</w:t>
      </w:r>
      <w:proofErr w:type="spellEnd"/>
      <w:r w:rsidRPr="00A01699">
        <w:t>.] [ICS: 13.220.20]</w:t>
      </w:r>
    </w:p>
    <w:p w14:paraId="3E08722B" w14:textId="77777777" w:rsidR="00AA2317" w:rsidRPr="00AE5C38" w:rsidRDefault="00AA2317" w:rsidP="00AA2317">
      <w:pPr>
        <w:pStyle w:val="83Normen"/>
      </w:pPr>
      <w:r>
        <w:rPr>
          <w:color w:val="FF0000"/>
          <w:lang w:val="nl-BE"/>
        </w:rPr>
        <w:t>&gt;</w:t>
      </w:r>
      <w:hyperlink r:id="rId21" w:anchor="details" w:history="1">
        <w:r w:rsidRPr="00AE5C38">
          <w:rPr>
            <w:rStyle w:val="Hyperlink"/>
          </w:rPr>
          <w:t>NBN EN 12259-2/AC:</w:t>
        </w:r>
        <w:r w:rsidRPr="00AE5C38">
          <w:rPr>
            <w:rStyle w:val="Hyperlink"/>
            <w:lang w:val="nl-BE"/>
          </w:rPr>
          <w:t>2002</w:t>
        </w:r>
      </w:hyperlink>
      <w:r w:rsidRPr="00AE5C38">
        <w:t xml:space="preserve"> - R - </w:t>
      </w:r>
      <w:r w:rsidRPr="00AE5C38">
        <w:rPr>
          <w:lang w:val="nl-BE"/>
        </w:rPr>
        <w:t>Vaste brandbestrijdingsstelsels - Bouwdelen voor sprenkelaar- en watersproeistelsels - Deel 2: Natalarmkraansamenstellen</w:t>
      </w:r>
      <w:r w:rsidRPr="00AE5C38">
        <w:t xml:space="preserve"> = </w:t>
      </w:r>
      <w:r w:rsidRPr="00AE5C38">
        <w:rPr>
          <w:lang w:val="nl-BE"/>
        </w:rPr>
        <w:t>EN 12259-2:1999/AC:2002</w:t>
      </w:r>
      <w:r w:rsidRPr="00AE5C38">
        <w:t xml:space="preserve"> [1e </w:t>
      </w:r>
      <w:proofErr w:type="spellStart"/>
      <w:r w:rsidRPr="00AE5C38">
        <w:t>uitg</w:t>
      </w:r>
      <w:proofErr w:type="spellEnd"/>
      <w:r w:rsidRPr="00AE5C38">
        <w:t xml:space="preserve">.] [ICS: </w:t>
      </w:r>
      <w:r w:rsidRPr="00AE5C38">
        <w:rPr>
          <w:lang w:val="nl-BE"/>
        </w:rPr>
        <w:t>13.220.20</w:t>
      </w:r>
      <w:r w:rsidRPr="00AE5C38">
        <w:t>]</w:t>
      </w:r>
    </w:p>
    <w:p w14:paraId="65109E3B" w14:textId="77777777" w:rsidR="00AA2317" w:rsidRDefault="00AA2317" w:rsidP="00AA2317">
      <w:pPr>
        <w:pStyle w:val="83Normen"/>
      </w:pPr>
      <w:r>
        <w:rPr>
          <w:color w:val="FF0000"/>
          <w:lang w:val="nl-BE"/>
        </w:rPr>
        <w:lastRenderedPageBreak/>
        <w:t>&gt;</w:t>
      </w:r>
      <w:hyperlink r:id="rId22" w:anchor="details" w:history="1">
        <w:r w:rsidRPr="00E858C3">
          <w:rPr>
            <w:rStyle w:val="Hyperlink"/>
          </w:rPr>
          <w:t>NBN EN 12259-2/A1:2001</w:t>
        </w:r>
      </w:hyperlink>
      <w:r w:rsidRPr="00E858C3">
        <w:t xml:space="preserve"> - R - </w:t>
      </w:r>
      <w:r>
        <w:t>NL/</w:t>
      </w:r>
      <w:r w:rsidRPr="00E858C3">
        <w:t xml:space="preserve">FR/EN/DE - Vaste brandbestrijdingsstelsels - Bouwdelen voor </w:t>
      </w:r>
      <w:proofErr w:type="spellStart"/>
      <w:r w:rsidRPr="00E858C3">
        <w:t>sprenkelaar</w:t>
      </w:r>
      <w:proofErr w:type="spellEnd"/>
      <w:r w:rsidRPr="00E858C3">
        <w:t xml:space="preserve">- en </w:t>
      </w:r>
      <w:proofErr w:type="spellStart"/>
      <w:r w:rsidRPr="00E858C3">
        <w:t>watersproeistelsels</w:t>
      </w:r>
      <w:proofErr w:type="spellEnd"/>
      <w:r w:rsidRPr="00E858C3">
        <w:t xml:space="preserve"> - Deel 2: </w:t>
      </w:r>
      <w:proofErr w:type="spellStart"/>
      <w:r w:rsidRPr="00E858C3">
        <w:t>Natalarmkraansamenstellen</w:t>
      </w:r>
      <w:proofErr w:type="spellEnd"/>
      <w:r w:rsidRPr="00E858C3">
        <w:t xml:space="preserve"> = EN 12259-2:1999/A1:2001</w:t>
      </w:r>
      <w:r w:rsidRPr="00A01699">
        <w:t xml:space="preserve"> [1e </w:t>
      </w:r>
      <w:proofErr w:type="spellStart"/>
      <w:r w:rsidRPr="00A01699">
        <w:t>uitg</w:t>
      </w:r>
      <w:proofErr w:type="spellEnd"/>
      <w:r w:rsidRPr="00A01699">
        <w:t xml:space="preserve">.] [ICS: </w:t>
      </w:r>
      <w:r w:rsidRPr="00A01699">
        <w:rPr>
          <w:lang w:val="nl-BE"/>
        </w:rPr>
        <w:t>13.220.20</w:t>
      </w:r>
      <w:r w:rsidRPr="00A01699">
        <w:t>]</w:t>
      </w:r>
    </w:p>
    <w:p w14:paraId="499329A1" w14:textId="77777777" w:rsidR="00AA2317" w:rsidRPr="00BD36A2" w:rsidRDefault="00AA2317" w:rsidP="00AA2317">
      <w:pPr>
        <w:pStyle w:val="83Normen"/>
        <w:rPr>
          <w:lang w:val="en-US"/>
        </w:rPr>
      </w:pPr>
      <w:r>
        <w:rPr>
          <w:color w:val="FF0000"/>
          <w:lang w:val="nl-BE"/>
        </w:rPr>
        <w:t>&gt;</w:t>
      </w:r>
      <w:hyperlink r:id="rId23" w:anchor="details" w:history="1">
        <w:r w:rsidRPr="00E858C3">
          <w:rPr>
            <w:rStyle w:val="Hyperlink"/>
          </w:rPr>
          <w:t>NBN EN 12259-2/A</w:t>
        </w:r>
        <w:r>
          <w:rPr>
            <w:rStyle w:val="Hyperlink"/>
          </w:rPr>
          <w:t>2</w:t>
        </w:r>
        <w:r w:rsidRPr="00E858C3">
          <w:rPr>
            <w:rStyle w:val="Hyperlink"/>
          </w:rPr>
          <w:t>:200</w:t>
        </w:r>
        <w:r>
          <w:rPr>
            <w:rStyle w:val="Hyperlink"/>
          </w:rPr>
          <w:t>6</w:t>
        </w:r>
      </w:hyperlink>
      <w:r w:rsidRPr="00E858C3">
        <w:t xml:space="preserve"> - R - FR/EN/DE - Vaste brandbestrijdingsstelsels - Bouwdelen voor </w:t>
      </w:r>
      <w:proofErr w:type="spellStart"/>
      <w:r w:rsidRPr="00E858C3">
        <w:t>sprenkelaar</w:t>
      </w:r>
      <w:proofErr w:type="spellEnd"/>
      <w:r w:rsidRPr="00E858C3">
        <w:t xml:space="preserve">- en </w:t>
      </w:r>
      <w:proofErr w:type="spellStart"/>
      <w:r w:rsidRPr="00E858C3">
        <w:t>watersproeistelsels</w:t>
      </w:r>
      <w:proofErr w:type="spellEnd"/>
      <w:r w:rsidRPr="00E858C3">
        <w:t xml:space="preserve"> - Deel 2: </w:t>
      </w:r>
      <w:proofErr w:type="spellStart"/>
      <w:r w:rsidRPr="00E858C3">
        <w:t>Natalarmkraansamenstellen</w:t>
      </w:r>
      <w:proofErr w:type="spellEnd"/>
      <w:r w:rsidRPr="00E858C3">
        <w:t xml:space="preserve"> = EN 12259-2: /A</w:t>
      </w:r>
      <w:r>
        <w:t>2</w:t>
      </w:r>
      <w:r w:rsidRPr="00E858C3">
        <w:t>:200</w:t>
      </w:r>
      <w:r>
        <w:t>6</w:t>
      </w:r>
      <w:r w:rsidRPr="00A01699">
        <w:t xml:space="preserve"> [1e </w:t>
      </w:r>
      <w:proofErr w:type="spellStart"/>
      <w:r w:rsidRPr="00A01699">
        <w:t>uitg</w:t>
      </w:r>
      <w:proofErr w:type="spellEnd"/>
      <w:r w:rsidRPr="00A01699">
        <w:t xml:space="preserve">.] </w:t>
      </w:r>
      <w:r w:rsidRPr="00BD36A2">
        <w:rPr>
          <w:lang w:val="en-US"/>
        </w:rPr>
        <w:t>[ICS: 13.220.20]</w:t>
      </w:r>
    </w:p>
    <w:p w14:paraId="2DB0EA6B" w14:textId="77777777" w:rsidR="00AA2317" w:rsidRPr="00A35414" w:rsidRDefault="00AA2317" w:rsidP="00AA2317">
      <w:pPr>
        <w:pStyle w:val="Kop8"/>
      </w:pPr>
      <w:r w:rsidRPr="00A35414">
        <w:t>.41.38.</w:t>
      </w:r>
      <w:r w:rsidRPr="00A35414">
        <w:tab/>
      </w:r>
      <w:proofErr w:type="spellStart"/>
      <w:r w:rsidRPr="00A35414">
        <w:t>Andere</w:t>
      </w:r>
      <w:proofErr w:type="spellEnd"/>
      <w:r w:rsidRPr="00A35414">
        <w:t xml:space="preserve"> </w:t>
      </w:r>
      <w:proofErr w:type="spellStart"/>
      <w:r w:rsidRPr="00A35414">
        <w:t>technische</w:t>
      </w:r>
      <w:proofErr w:type="spellEnd"/>
      <w:r w:rsidRPr="00A35414">
        <w:t xml:space="preserve"> </w:t>
      </w:r>
      <w:proofErr w:type="spellStart"/>
      <w:r w:rsidRPr="00A35414">
        <w:t>documenten</w:t>
      </w:r>
      <w:proofErr w:type="spellEnd"/>
      <w:r w:rsidRPr="00A35414">
        <w:t>:</w:t>
      </w:r>
    </w:p>
    <w:p w14:paraId="771DD80B" w14:textId="77777777" w:rsidR="00AA2317" w:rsidRPr="004F0806" w:rsidRDefault="00AA2317" w:rsidP="00AA2317">
      <w:pPr>
        <w:pStyle w:val="83Normen"/>
        <w:rPr>
          <w:lang w:val="en-US" w:eastAsia="nl-BE"/>
        </w:rPr>
      </w:pPr>
      <w:r w:rsidRPr="004F0806">
        <w:rPr>
          <w:color w:val="FF0000"/>
          <w:lang w:val="en-US"/>
        </w:rPr>
        <w:t>&gt;</w:t>
      </w:r>
      <w:hyperlink r:id="rId24" w:history="1">
        <w:r w:rsidRPr="001434C5">
          <w:rPr>
            <w:rStyle w:val="Hyperlink"/>
            <w:lang w:val="en-US" w:eastAsia="nl-BE"/>
          </w:rPr>
          <w:t>NS-INSTA 900-1:2009</w:t>
        </w:r>
      </w:hyperlink>
      <w:r w:rsidRPr="004F0806">
        <w:rPr>
          <w:lang w:val="en-US" w:eastAsia="nl-BE"/>
        </w:rPr>
        <w:t xml:space="preserve"> - EN - Residential sprinkler systems - Part 1: Design, installation and maintenance [ICS: 13.220.10; 91.140.99]</w:t>
      </w:r>
    </w:p>
    <w:p w14:paraId="4EF621A5" w14:textId="77777777" w:rsidR="00AA2317" w:rsidRPr="004F0806" w:rsidRDefault="00AA2317" w:rsidP="00AA2317">
      <w:pPr>
        <w:pStyle w:val="83Normen"/>
        <w:rPr>
          <w:lang w:val="en-US" w:eastAsia="nl-BE"/>
        </w:rPr>
      </w:pPr>
      <w:r w:rsidRPr="004F0806">
        <w:rPr>
          <w:color w:val="FF0000"/>
          <w:lang w:val="en-US"/>
        </w:rPr>
        <w:t>&gt;</w:t>
      </w:r>
      <w:hyperlink r:id="rId25" w:history="1">
        <w:r w:rsidRPr="00730158">
          <w:rPr>
            <w:rStyle w:val="Hyperlink"/>
            <w:lang w:val="en-US" w:eastAsia="nl-BE"/>
          </w:rPr>
          <w:t>NS-INSTA 900-2:2010</w:t>
        </w:r>
      </w:hyperlink>
      <w:r w:rsidRPr="004F0806">
        <w:rPr>
          <w:lang w:val="en-US" w:eastAsia="nl-BE"/>
        </w:rPr>
        <w:t xml:space="preserve"> - EN - Residential sprinkler systems - Part 2: Requirements and test methods for sprinklers and their accompanying rosettes</w:t>
      </w:r>
    </w:p>
    <w:p w14:paraId="53759653" w14:textId="77777777" w:rsidR="00AA2317" w:rsidRPr="00334B27" w:rsidRDefault="00AA2317" w:rsidP="00AA2317">
      <w:pPr>
        <w:pStyle w:val="83Normen"/>
        <w:rPr>
          <w:lang w:val="en-US" w:eastAsia="nl-BE"/>
        </w:rPr>
      </w:pPr>
      <w:r w:rsidRPr="00334B27">
        <w:rPr>
          <w:color w:val="FF0000"/>
          <w:lang w:val="en-US"/>
        </w:rPr>
        <w:t>&gt;</w:t>
      </w:r>
      <w:r w:rsidRPr="00334B27">
        <w:rPr>
          <w:lang w:val="en-US" w:eastAsia="nl-BE"/>
        </w:rPr>
        <w:t xml:space="preserve">CEA 4001:2009 - </w:t>
      </w:r>
      <w:proofErr w:type="spellStart"/>
      <w:r w:rsidRPr="00334B27">
        <w:rPr>
          <w:lang w:val="en-US" w:eastAsia="nl-BE"/>
        </w:rPr>
        <w:t>Sprinklerinstallaties</w:t>
      </w:r>
      <w:proofErr w:type="spellEnd"/>
    </w:p>
    <w:p w14:paraId="6114D0C2" w14:textId="77777777" w:rsidR="00AA2317" w:rsidRPr="00334B27" w:rsidRDefault="00AA2317" w:rsidP="00AA2317">
      <w:pPr>
        <w:pStyle w:val="83Normen"/>
        <w:rPr>
          <w:lang w:val="en-US" w:eastAsia="nl-BE"/>
        </w:rPr>
      </w:pPr>
      <w:r w:rsidRPr="00334B27">
        <w:rPr>
          <w:color w:val="FF0000"/>
          <w:lang w:val="en-US"/>
        </w:rPr>
        <w:t>&gt;</w:t>
      </w:r>
      <w:r w:rsidRPr="00334B27">
        <w:rPr>
          <w:lang w:val="en-US" w:eastAsia="nl-BE"/>
        </w:rPr>
        <w:t>NFPA 13D Standard for the Installation of Sprinkler Systems in One- and Two-Family Dwellings and Manufactured Homes 2002 Edition</w:t>
      </w:r>
    </w:p>
    <w:p w14:paraId="76997DD0" w14:textId="77777777" w:rsidR="00AA2317" w:rsidRPr="00334B27" w:rsidRDefault="00AA2317" w:rsidP="00AA2317">
      <w:pPr>
        <w:pStyle w:val="83Normen"/>
        <w:rPr>
          <w:lang w:val="en-US" w:eastAsia="nl-BE"/>
        </w:rPr>
      </w:pPr>
      <w:r w:rsidRPr="00334B27">
        <w:rPr>
          <w:color w:val="FF0000"/>
          <w:lang w:val="en-US"/>
        </w:rPr>
        <w:t>&gt;</w:t>
      </w:r>
      <w:r w:rsidRPr="00334B27">
        <w:rPr>
          <w:lang w:val="en-US" w:eastAsia="nl-BE"/>
        </w:rPr>
        <w:t>NFPA 13R Standard for the Installation of Sprinkler Systems in Residential Occupancies up to and Including Four Stories in Height 2002 Edition</w:t>
      </w:r>
    </w:p>
    <w:p w14:paraId="797C7E82" w14:textId="77777777" w:rsidR="00AA2317" w:rsidRPr="00BD36A2" w:rsidRDefault="00AA2317" w:rsidP="00AA2317">
      <w:pPr>
        <w:pStyle w:val="Kop9"/>
        <w:rPr>
          <w:lang w:val="nl-BE"/>
        </w:rPr>
      </w:pPr>
      <w:r w:rsidRPr="00BD36A2">
        <w:rPr>
          <w:rStyle w:val="MerkChar"/>
          <w:lang w:val="nl-BE"/>
        </w:rPr>
        <w:t>#SANHA-Therm serie 24000</w:t>
      </w:r>
    </w:p>
    <w:p w14:paraId="380E3B6F" w14:textId="77777777" w:rsidR="00AA2317" w:rsidRPr="00AA2317" w:rsidRDefault="00AA2317" w:rsidP="00AA2317">
      <w:pPr>
        <w:pStyle w:val="83Normen"/>
        <w:rPr>
          <w:lang w:val="en-US"/>
        </w:rPr>
      </w:pPr>
      <w:r>
        <w:rPr>
          <w:color w:val="FF0000"/>
        </w:rPr>
        <w:t>&gt;</w:t>
      </w:r>
      <w:hyperlink r:id="rId26" w:history="1">
        <w:r w:rsidRPr="006A0667">
          <w:rPr>
            <w:rStyle w:val="Hyperlink"/>
          </w:rPr>
          <w:t>NBN EN 10305-</w:t>
        </w:r>
        <w:r>
          <w:rPr>
            <w:rStyle w:val="Hyperlink"/>
          </w:rPr>
          <w:t>3</w:t>
        </w:r>
        <w:r w:rsidRPr="006A0667">
          <w:rPr>
            <w:rStyle w:val="Hyperlink"/>
          </w:rPr>
          <w:t>:2010</w:t>
        </w:r>
      </w:hyperlink>
      <w:r>
        <w:t xml:space="preserve"> </w:t>
      </w:r>
      <w:r w:rsidRPr="00593BC8">
        <w:t xml:space="preserve">- </w:t>
      </w:r>
      <w:r w:rsidRPr="006A0667">
        <w:t>FR/EN/DE</w:t>
      </w:r>
      <w:r>
        <w:t xml:space="preserve"> - </w:t>
      </w:r>
      <w:r w:rsidRPr="00621314">
        <w:t xml:space="preserve">Stalen buizen voor nauwkeurige toepassingen - Technische leveringsvoorwaarden - Deel 3: Gelaste </w:t>
      </w:r>
      <w:proofErr w:type="spellStart"/>
      <w:r w:rsidRPr="00621314">
        <w:t>koudvervormde</w:t>
      </w:r>
      <w:proofErr w:type="spellEnd"/>
      <w:r w:rsidRPr="00621314">
        <w:t xml:space="preserve"> buizen</w:t>
      </w:r>
      <w:r>
        <w:t xml:space="preserve"> = </w:t>
      </w:r>
      <w:r w:rsidRPr="006A0667">
        <w:t>EN 10305-</w:t>
      </w:r>
      <w:r>
        <w:t>3</w:t>
      </w:r>
      <w:r w:rsidRPr="006A0667">
        <w:t>:2010</w:t>
      </w:r>
      <w:r>
        <w:t xml:space="preserve"> [2e </w:t>
      </w:r>
      <w:proofErr w:type="spellStart"/>
      <w:r>
        <w:t>uitg</w:t>
      </w:r>
      <w:proofErr w:type="spellEnd"/>
      <w:r>
        <w:t xml:space="preserve">.] </w:t>
      </w:r>
      <w:r w:rsidRPr="00AA2317">
        <w:rPr>
          <w:lang w:val="en-US"/>
        </w:rPr>
        <w:t>[ICS:77.140.75]</w:t>
      </w:r>
    </w:p>
    <w:p w14:paraId="150AF50F" w14:textId="77777777" w:rsidR="00AA2317" w:rsidRPr="00334B27" w:rsidRDefault="00AA2317" w:rsidP="00AA2317">
      <w:pPr>
        <w:pStyle w:val="83Normen"/>
        <w:rPr>
          <w:lang w:val="en-US"/>
        </w:rPr>
      </w:pPr>
      <w:r w:rsidRPr="00334B27">
        <w:rPr>
          <w:color w:val="FF0000"/>
          <w:lang w:val="en-US"/>
        </w:rPr>
        <w:t>&gt;</w:t>
      </w:r>
      <w:hyperlink r:id="rId27" w:history="1">
        <w:r w:rsidRPr="00334B27">
          <w:rPr>
            <w:rStyle w:val="Hyperlink"/>
            <w:lang w:val="en-US"/>
          </w:rPr>
          <w:t>DIN 50961:2012</w:t>
        </w:r>
      </w:hyperlink>
      <w:r w:rsidRPr="00334B27">
        <w:rPr>
          <w:lang w:val="en-US"/>
        </w:rPr>
        <w:t xml:space="preserve"> - DE,EN - Electroplated coatings - Zinc coatings on iron or steel - Terms, testing and corrosion resistance</w:t>
      </w:r>
    </w:p>
    <w:p w14:paraId="6067EADB" w14:textId="77777777" w:rsidR="00AA2317" w:rsidRPr="00BD36A2" w:rsidRDefault="00AA2317" w:rsidP="00AA2317">
      <w:pPr>
        <w:pStyle w:val="Kop9"/>
        <w:rPr>
          <w:rStyle w:val="MerkChar"/>
          <w:lang w:val="nl-BE"/>
        </w:rPr>
      </w:pPr>
      <w:r w:rsidRPr="00BD36A2">
        <w:rPr>
          <w:rStyle w:val="MerkChar"/>
          <w:lang w:val="nl-BE"/>
        </w:rPr>
        <w:t>#SANHA-Therm serie 24000-DZ</w:t>
      </w:r>
    </w:p>
    <w:p w14:paraId="0DA9CC6C" w14:textId="77777777" w:rsidR="00AA2317" w:rsidRPr="00A35414" w:rsidRDefault="00AA2317" w:rsidP="00AA2317">
      <w:pPr>
        <w:pStyle w:val="83Normen"/>
        <w:rPr>
          <w:lang w:val="en-US"/>
        </w:rPr>
      </w:pPr>
      <w:r>
        <w:rPr>
          <w:color w:val="FF0000"/>
        </w:rPr>
        <w:t>&gt;</w:t>
      </w:r>
      <w:hyperlink r:id="rId28" w:history="1">
        <w:r w:rsidRPr="006A0667">
          <w:rPr>
            <w:rStyle w:val="Hyperlink"/>
          </w:rPr>
          <w:t>NBN EN 10305-</w:t>
        </w:r>
        <w:r>
          <w:rPr>
            <w:rStyle w:val="Hyperlink"/>
          </w:rPr>
          <w:t>3</w:t>
        </w:r>
        <w:r w:rsidRPr="006A0667">
          <w:rPr>
            <w:rStyle w:val="Hyperlink"/>
          </w:rPr>
          <w:t>:2010</w:t>
        </w:r>
      </w:hyperlink>
      <w:r>
        <w:t xml:space="preserve"> </w:t>
      </w:r>
      <w:r w:rsidRPr="00593BC8">
        <w:t xml:space="preserve">- </w:t>
      </w:r>
      <w:r w:rsidRPr="006A0667">
        <w:t>FR/EN/DE</w:t>
      </w:r>
      <w:r>
        <w:t xml:space="preserve"> - </w:t>
      </w:r>
      <w:r w:rsidRPr="00621314">
        <w:t xml:space="preserve">Stalen buizen voor nauwkeurige toepassingen - Technische leveringsvoorwaarden - Deel 3: Gelaste </w:t>
      </w:r>
      <w:proofErr w:type="spellStart"/>
      <w:r w:rsidRPr="00621314">
        <w:t>koudvervormde</w:t>
      </w:r>
      <w:proofErr w:type="spellEnd"/>
      <w:r w:rsidRPr="00621314">
        <w:t xml:space="preserve"> buizen</w:t>
      </w:r>
      <w:r>
        <w:t xml:space="preserve"> = </w:t>
      </w:r>
      <w:r w:rsidRPr="006A0667">
        <w:t>EN 10305-</w:t>
      </w:r>
      <w:r>
        <w:t>3</w:t>
      </w:r>
      <w:r w:rsidRPr="006A0667">
        <w:t>:2010</w:t>
      </w:r>
      <w:r>
        <w:t xml:space="preserve"> [2e </w:t>
      </w:r>
      <w:proofErr w:type="spellStart"/>
      <w:r>
        <w:t>uitg</w:t>
      </w:r>
      <w:proofErr w:type="spellEnd"/>
      <w:r>
        <w:t xml:space="preserve">.] </w:t>
      </w:r>
      <w:r w:rsidRPr="00A35414">
        <w:rPr>
          <w:lang w:val="en-US"/>
        </w:rPr>
        <w:t>[ICS:77.140.75]</w:t>
      </w:r>
    </w:p>
    <w:p w14:paraId="4613FE30" w14:textId="77777777" w:rsidR="00AA2317" w:rsidRDefault="00AA2317" w:rsidP="00AA2317">
      <w:pPr>
        <w:pStyle w:val="83Normen"/>
        <w:rPr>
          <w:lang w:val="en-US"/>
        </w:rPr>
      </w:pPr>
      <w:r w:rsidRPr="00334B27">
        <w:rPr>
          <w:color w:val="FF0000"/>
          <w:lang w:val="en-US"/>
        </w:rPr>
        <w:t>&gt;</w:t>
      </w:r>
      <w:hyperlink r:id="rId29" w:history="1">
        <w:r w:rsidRPr="00BD36A2">
          <w:rPr>
            <w:rStyle w:val="Hyperlink"/>
            <w:lang w:val="en-US"/>
          </w:rPr>
          <w:t>DIN 50961:2012</w:t>
        </w:r>
      </w:hyperlink>
      <w:r w:rsidRPr="00334B27">
        <w:rPr>
          <w:lang w:val="en-US"/>
        </w:rPr>
        <w:t xml:space="preserve"> - DE,EN - Electroplated coatings - Zinc coatings on iron or steel - Terms, testing and corrosion resistance</w:t>
      </w:r>
    </w:p>
    <w:p w14:paraId="080B3EB3" w14:textId="77777777" w:rsidR="00AA2317" w:rsidRPr="007F6FC1" w:rsidRDefault="00AA2317" w:rsidP="00AA2317">
      <w:pPr>
        <w:pStyle w:val="Kop8"/>
        <w:rPr>
          <w:lang w:val="nl-BE"/>
        </w:rPr>
      </w:pPr>
      <w:r w:rsidRPr="007F6FC1">
        <w:rPr>
          <w:lang w:val="nl-BE"/>
        </w:rPr>
        <w:t>.33.42.</w:t>
      </w:r>
      <w:r w:rsidRPr="007F6FC1">
        <w:rPr>
          <w:lang w:val="nl-BE"/>
        </w:rPr>
        <w:tab/>
        <w:t>Maateigenschappen:</w:t>
      </w:r>
    </w:p>
    <w:p w14:paraId="3271028A" w14:textId="77777777" w:rsidR="00AA2317" w:rsidRPr="00593BC8" w:rsidRDefault="00AA2317" w:rsidP="00AA2317">
      <w:pPr>
        <w:pStyle w:val="83Normen"/>
      </w:pPr>
      <w:r>
        <w:rPr>
          <w:color w:val="FF0000"/>
        </w:rPr>
        <w:t>&gt;</w:t>
      </w:r>
      <w:hyperlink r:id="rId30" w:history="1">
        <w:r w:rsidRPr="006A0667">
          <w:rPr>
            <w:rStyle w:val="Hyperlink"/>
          </w:rPr>
          <w:t>NBN EN 10305-</w:t>
        </w:r>
        <w:r>
          <w:rPr>
            <w:rStyle w:val="Hyperlink"/>
          </w:rPr>
          <w:t>3</w:t>
        </w:r>
        <w:r w:rsidRPr="006A0667">
          <w:rPr>
            <w:rStyle w:val="Hyperlink"/>
          </w:rPr>
          <w:t>:2010</w:t>
        </w:r>
      </w:hyperlink>
      <w:r>
        <w:t xml:space="preserve"> </w:t>
      </w:r>
      <w:r w:rsidRPr="00593BC8">
        <w:t xml:space="preserve">- </w:t>
      </w:r>
      <w:r w:rsidRPr="006A0667">
        <w:t>FR/EN/DE</w:t>
      </w:r>
      <w:r>
        <w:t xml:space="preserve"> - </w:t>
      </w:r>
      <w:r w:rsidRPr="00621314">
        <w:t xml:space="preserve">Stalen buizen voor nauwkeurige toepassingen - Technische leveringsvoorwaarden - Deel 3: Gelaste </w:t>
      </w:r>
      <w:proofErr w:type="spellStart"/>
      <w:r w:rsidRPr="00621314">
        <w:t>koudvervormde</w:t>
      </w:r>
      <w:proofErr w:type="spellEnd"/>
      <w:r w:rsidRPr="00621314">
        <w:t xml:space="preserve"> buizen</w:t>
      </w:r>
      <w:r>
        <w:t xml:space="preserve"> = </w:t>
      </w:r>
      <w:r w:rsidRPr="006A0667">
        <w:t>EN 10305-</w:t>
      </w:r>
      <w:r>
        <w:t>3</w:t>
      </w:r>
      <w:r w:rsidRPr="006A0667">
        <w:t>:2010</w:t>
      </w:r>
      <w:r>
        <w:t xml:space="preserve"> [2e </w:t>
      </w:r>
      <w:proofErr w:type="spellStart"/>
      <w:r>
        <w:t>uitg</w:t>
      </w:r>
      <w:proofErr w:type="spellEnd"/>
      <w:r>
        <w:t>.] [ICS:77.140.75]</w:t>
      </w:r>
    </w:p>
    <w:p w14:paraId="347B33BD" w14:textId="77777777" w:rsidR="00AA2317" w:rsidRPr="004D10D8" w:rsidRDefault="00AA2317" w:rsidP="00AA2317">
      <w:pPr>
        <w:pStyle w:val="Kop8"/>
        <w:rPr>
          <w:color w:val="808080"/>
          <w:lang w:val="nl-NL"/>
        </w:rPr>
      </w:pPr>
      <w:r w:rsidRPr="004D10D8">
        <w:rPr>
          <w:rStyle w:val="OptieChar"/>
          <w:lang w:val="nl-NL"/>
        </w:rPr>
        <w:t>#</w:t>
      </w:r>
      <w:r w:rsidRPr="004D10D8">
        <w:rPr>
          <w:lang w:val="nl-NL"/>
        </w:rPr>
        <w:t>.3</w:t>
      </w:r>
      <w:r>
        <w:rPr>
          <w:lang w:val="nl-NL"/>
        </w:rPr>
        <w:t>5</w:t>
      </w:r>
      <w:r w:rsidRPr="004D10D8">
        <w:rPr>
          <w:lang w:val="nl-NL"/>
        </w:rPr>
        <w:t>.22.</w:t>
      </w:r>
      <w:r w:rsidRPr="004D10D8">
        <w:rPr>
          <w:lang w:val="nl-NL"/>
        </w:rPr>
        <w:tab/>
      </w:r>
      <w:r w:rsidRPr="004D10D8">
        <w:rPr>
          <w:color w:val="808080"/>
          <w:lang w:val="nl-NL"/>
        </w:rPr>
        <w:t>[neutraal]</w:t>
      </w:r>
    </w:p>
    <w:p w14:paraId="757C97B3" w14:textId="77777777" w:rsidR="00AA2317" w:rsidRPr="00593BC8" w:rsidRDefault="00AA2317" w:rsidP="00AA2317">
      <w:pPr>
        <w:pStyle w:val="83Normen"/>
      </w:pPr>
      <w:r>
        <w:rPr>
          <w:color w:val="FF0000"/>
        </w:rPr>
        <w:t>&gt;</w:t>
      </w:r>
      <w:hyperlink r:id="rId31" w:history="1">
        <w:r w:rsidRPr="006A0667">
          <w:rPr>
            <w:rStyle w:val="Hyperlink"/>
          </w:rPr>
          <w:t>NBN EN 10305-</w:t>
        </w:r>
        <w:r>
          <w:rPr>
            <w:rStyle w:val="Hyperlink"/>
          </w:rPr>
          <w:t>2</w:t>
        </w:r>
        <w:r w:rsidRPr="006A0667">
          <w:rPr>
            <w:rStyle w:val="Hyperlink"/>
          </w:rPr>
          <w:t>:2010</w:t>
        </w:r>
      </w:hyperlink>
      <w:r>
        <w:t xml:space="preserve"> </w:t>
      </w:r>
      <w:r w:rsidRPr="00593BC8">
        <w:t xml:space="preserve">- </w:t>
      </w:r>
      <w:r w:rsidRPr="006A0667">
        <w:t>FR/EN/DE</w:t>
      </w:r>
      <w:r>
        <w:t xml:space="preserve"> - </w:t>
      </w:r>
      <w:r w:rsidRPr="00BB6BA4">
        <w:t xml:space="preserve">Stalen buizen voor nauwkeurige toepassingen - Technische leveringsvoorwaarden - Deel 2: Gelaste </w:t>
      </w:r>
      <w:proofErr w:type="spellStart"/>
      <w:r w:rsidRPr="00BB6BA4">
        <w:t>koudgetrokken</w:t>
      </w:r>
      <w:proofErr w:type="spellEnd"/>
      <w:r w:rsidRPr="00BB6BA4">
        <w:t xml:space="preserve"> buizen</w:t>
      </w:r>
      <w:r>
        <w:t xml:space="preserve"> = </w:t>
      </w:r>
      <w:r w:rsidRPr="006A0667">
        <w:t>EN 10305-</w:t>
      </w:r>
      <w:r>
        <w:t>2</w:t>
      </w:r>
      <w:r w:rsidRPr="006A0667">
        <w:t>:2010</w:t>
      </w:r>
      <w:r>
        <w:t xml:space="preserve"> [2e </w:t>
      </w:r>
      <w:proofErr w:type="spellStart"/>
      <w:r>
        <w:t>uitg</w:t>
      </w:r>
      <w:proofErr w:type="spellEnd"/>
      <w:r>
        <w:t>.] [ICS:77.140.75]</w:t>
      </w:r>
    </w:p>
    <w:p w14:paraId="47D49727" w14:textId="77777777" w:rsidR="00AA2317" w:rsidRPr="00A35414" w:rsidRDefault="00AA2317" w:rsidP="00AA2317">
      <w:pPr>
        <w:pStyle w:val="83Normen"/>
        <w:rPr>
          <w:lang w:val="en-US"/>
        </w:rPr>
      </w:pPr>
      <w:r>
        <w:rPr>
          <w:color w:val="FF0000"/>
        </w:rPr>
        <w:t>&gt;</w:t>
      </w:r>
      <w:hyperlink r:id="rId32" w:history="1">
        <w:r w:rsidRPr="006A0667">
          <w:rPr>
            <w:rStyle w:val="Hyperlink"/>
          </w:rPr>
          <w:t>NBN EN 10305-</w:t>
        </w:r>
        <w:r>
          <w:rPr>
            <w:rStyle w:val="Hyperlink"/>
          </w:rPr>
          <w:t>3</w:t>
        </w:r>
        <w:r w:rsidRPr="006A0667">
          <w:rPr>
            <w:rStyle w:val="Hyperlink"/>
          </w:rPr>
          <w:t>:2010</w:t>
        </w:r>
      </w:hyperlink>
      <w:r>
        <w:t xml:space="preserve"> </w:t>
      </w:r>
      <w:r w:rsidRPr="00593BC8">
        <w:t xml:space="preserve">- </w:t>
      </w:r>
      <w:r w:rsidRPr="006A0667">
        <w:t>FR/EN/DE</w:t>
      </w:r>
      <w:r>
        <w:t xml:space="preserve"> - </w:t>
      </w:r>
      <w:r w:rsidRPr="00621314">
        <w:t xml:space="preserve">Stalen buizen voor nauwkeurige toepassingen - Technische leveringsvoorwaarden - Deel 3: Gelaste </w:t>
      </w:r>
      <w:proofErr w:type="spellStart"/>
      <w:r w:rsidRPr="00621314">
        <w:t>koudvervormde</w:t>
      </w:r>
      <w:proofErr w:type="spellEnd"/>
      <w:r w:rsidRPr="00621314">
        <w:t xml:space="preserve"> buizen</w:t>
      </w:r>
      <w:r>
        <w:t xml:space="preserve"> = </w:t>
      </w:r>
      <w:r w:rsidRPr="006A0667">
        <w:t>EN 10305-</w:t>
      </w:r>
      <w:r>
        <w:t>3</w:t>
      </w:r>
      <w:r w:rsidRPr="006A0667">
        <w:t>:2010</w:t>
      </w:r>
      <w:r>
        <w:t xml:space="preserve"> [2e </w:t>
      </w:r>
      <w:proofErr w:type="spellStart"/>
      <w:r>
        <w:t>uitg</w:t>
      </w:r>
      <w:proofErr w:type="spellEnd"/>
      <w:r>
        <w:t xml:space="preserve">.] </w:t>
      </w:r>
      <w:r w:rsidRPr="00A35414">
        <w:rPr>
          <w:lang w:val="en-US"/>
        </w:rPr>
        <w:t>[ICS:77.140.75]</w:t>
      </w:r>
    </w:p>
    <w:p w14:paraId="41B78703" w14:textId="77777777" w:rsidR="00AA2317" w:rsidRPr="009153D6" w:rsidRDefault="00AA2317" w:rsidP="00AA2317">
      <w:pPr>
        <w:pStyle w:val="83Normen"/>
        <w:rPr>
          <w:lang w:val="en-US"/>
        </w:rPr>
      </w:pPr>
      <w:r w:rsidRPr="009153D6">
        <w:rPr>
          <w:color w:val="FF0000"/>
          <w:lang w:val="en-US"/>
        </w:rPr>
        <w:t>&gt;</w:t>
      </w:r>
      <w:hyperlink r:id="rId33" w:history="1">
        <w:r w:rsidRPr="009153D6">
          <w:rPr>
            <w:rStyle w:val="Hyperlink"/>
            <w:lang w:val="en-US"/>
          </w:rPr>
          <w:t>DIN 50961:2012</w:t>
        </w:r>
      </w:hyperlink>
      <w:r w:rsidRPr="009153D6">
        <w:rPr>
          <w:lang w:val="en-US"/>
        </w:rPr>
        <w:t xml:space="preserve"> - DE,EN - Electroplated coatings - Zinc coatings on iron or steel - Terms, testing and corrosion resistance</w:t>
      </w:r>
    </w:p>
    <w:p w14:paraId="38C361BF" w14:textId="77777777" w:rsidR="00AA2317" w:rsidRPr="00BD36A2" w:rsidRDefault="00AA2317" w:rsidP="00AA2317">
      <w:pPr>
        <w:pStyle w:val="83Normen"/>
        <w:rPr>
          <w:lang w:val="fr-BE"/>
        </w:rPr>
      </w:pPr>
      <w:r w:rsidRPr="005919CF">
        <w:rPr>
          <w:color w:val="FF0000"/>
        </w:rPr>
        <w:t>&gt;</w:t>
      </w:r>
      <w:hyperlink r:id="rId34" w:history="1">
        <w:r w:rsidRPr="005919CF">
          <w:rPr>
            <w:rStyle w:val="Hyperlink"/>
          </w:rPr>
          <w:t>NBN EN 681-1:1996</w:t>
        </w:r>
      </w:hyperlink>
      <w:r>
        <w:t xml:space="preserve"> - FR/EN - </w:t>
      </w:r>
      <w:r w:rsidRPr="00C33338">
        <w:t xml:space="preserve">Afdichtingen van elastomeer - Materiaaleisen voor afdichtingen van buisverbindingen in water- en afvoertoepassingen - Deel 1 : </w:t>
      </w:r>
      <w:proofErr w:type="spellStart"/>
      <w:r w:rsidRPr="00C33338">
        <w:t>Gevulcaniseerde</w:t>
      </w:r>
      <w:proofErr w:type="spellEnd"/>
      <w:r w:rsidRPr="00C33338">
        <w:t xml:space="preserve"> rubber (+ AC:2002)</w:t>
      </w:r>
      <w:r>
        <w:t xml:space="preserve"> = </w:t>
      </w:r>
      <w:r w:rsidRPr="003C742C">
        <w:t>EN 681-1:1996</w:t>
      </w:r>
      <w:r>
        <w:t xml:space="preserve"> [1e </w:t>
      </w:r>
      <w:proofErr w:type="spellStart"/>
      <w:r>
        <w:t>uitg</w:t>
      </w:r>
      <w:proofErr w:type="spellEnd"/>
      <w:r>
        <w:t xml:space="preserve">.] </w:t>
      </w:r>
      <w:r w:rsidRPr="00BD36A2">
        <w:rPr>
          <w:lang w:val="fr-BE"/>
        </w:rPr>
        <w:t>[ICS: 23.040.80</w:t>
      </w:r>
      <w:r>
        <w:rPr>
          <w:lang w:val="fr-BE"/>
        </w:rPr>
        <w:t xml:space="preserve">] ; </w:t>
      </w:r>
      <w:r w:rsidRPr="00BD36A2">
        <w:rPr>
          <w:lang w:val="fr-BE"/>
        </w:rPr>
        <w:t>NBN EN 681-1/AC : 2002</w:t>
      </w:r>
      <w:r>
        <w:rPr>
          <w:lang w:val="fr-BE"/>
        </w:rPr>
        <w:t xml:space="preserve"> ; </w:t>
      </w:r>
      <w:r w:rsidRPr="00BD36A2">
        <w:rPr>
          <w:lang w:val="fr-BE"/>
        </w:rPr>
        <w:t>NBN EN 681-1/A1 : 1998 - NL/FR/EN</w:t>
      </w:r>
      <w:r>
        <w:rPr>
          <w:lang w:val="fr-BE"/>
        </w:rPr>
        <w:t xml:space="preserve"> ; </w:t>
      </w:r>
      <w:r w:rsidRPr="00BD36A2">
        <w:rPr>
          <w:lang w:val="fr-BE"/>
        </w:rPr>
        <w:t>NBN EN 681-1/A2 : 2002 - FR/EN/DE</w:t>
      </w:r>
      <w:r w:rsidRPr="00BD36A2">
        <w:rPr>
          <w:lang w:val="fr-BE"/>
        </w:rPr>
        <w:br/>
        <w:t>NBN EN 681-1/A3 : 2005 - FR/EN/DE</w:t>
      </w:r>
    </w:p>
    <w:p w14:paraId="3A89A631" w14:textId="77777777" w:rsidR="00AA2317" w:rsidRPr="00502A0F" w:rsidRDefault="00AA2317" w:rsidP="00AA2317">
      <w:pPr>
        <w:pStyle w:val="83Normen"/>
        <w:rPr>
          <w:lang w:val="de-DE"/>
        </w:rPr>
      </w:pPr>
      <w:r w:rsidRPr="00502A0F">
        <w:rPr>
          <w:color w:val="FF0000"/>
          <w:lang w:val="de-DE"/>
        </w:rPr>
        <w:t>&gt;</w:t>
      </w:r>
      <w:r w:rsidRPr="00502A0F">
        <w:rPr>
          <w:lang w:val="de-DE"/>
        </w:rPr>
        <w:t xml:space="preserve">Arbeitsblatt  W 534:2004 - DE - </w:t>
      </w:r>
      <w:proofErr w:type="spellStart"/>
      <w:r w:rsidRPr="00502A0F">
        <w:rPr>
          <w:lang w:val="de-DE"/>
        </w:rPr>
        <w:t>Rorhverbinder</w:t>
      </w:r>
      <w:proofErr w:type="spellEnd"/>
      <w:r w:rsidRPr="00502A0F">
        <w:rPr>
          <w:lang w:val="de-DE"/>
        </w:rPr>
        <w:t xml:space="preserve"> und Rohrverbindungen in der Trinkwasser-Installation [</w:t>
      </w:r>
      <w:hyperlink r:id="rId35" w:history="1">
        <w:r w:rsidRPr="00502A0F">
          <w:rPr>
            <w:rStyle w:val="Hyperlink"/>
            <w:lang w:val="de-DE"/>
          </w:rPr>
          <w:t>DVGW</w:t>
        </w:r>
      </w:hyperlink>
      <w:r w:rsidRPr="00502A0F">
        <w:rPr>
          <w:lang w:val="de-DE"/>
        </w:rPr>
        <w:t>]</w:t>
      </w:r>
    </w:p>
    <w:p w14:paraId="4DB97C6B" w14:textId="77777777" w:rsidR="00AA2317" w:rsidRPr="001251FD" w:rsidRDefault="00AA2317" w:rsidP="00AA2317">
      <w:pPr>
        <w:pStyle w:val="83Normen"/>
      </w:pPr>
      <w:r w:rsidRPr="001251FD">
        <w:rPr>
          <w:color w:val="FF0000"/>
        </w:rPr>
        <w:t>&gt;</w:t>
      </w:r>
      <w:hyperlink r:id="rId36" w:history="1">
        <w:r w:rsidRPr="001251FD">
          <w:rPr>
            <w:rStyle w:val="Hyperlink"/>
            <w:lang w:val="nl-BE"/>
          </w:rPr>
          <w:t>NBN P 12-001:2013</w:t>
        </w:r>
      </w:hyperlink>
      <w:r w:rsidRPr="001251FD">
        <w:t xml:space="preserve"> - R - NL/FR - Koper en koperlegeringen - Fittings voor sanitaire, verwarmings- en gasinstallaties - Fittings met persaansluiting voor metalen buizen [1e </w:t>
      </w:r>
      <w:proofErr w:type="spellStart"/>
      <w:r w:rsidRPr="001251FD">
        <w:t>uitg</w:t>
      </w:r>
      <w:proofErr w:type="spellEnd"/>
      <w:r w:rsidRPr="001251FD">
        <w:t>.] [ICS: 23.040.40]</w:t>
      </w:r>
    </w:p>
    <w:p w14:paraId="590FA19E" w14:textId="77777777" w:rsidR="004F0806" w:rsidRDefault="003570F1" w:rsidP="004F0806">
      <w:pPr>
        <w:pStyle w:val="Lijn"/>
      </w:pPr>
      <w:r>
        <w:rPr>
          <w:noProof/>
        </w:rPr>
        <w:pict w14:anchorId="47B8147F">
          <v:rect id="_x0000_i1039" alt="" style="width:453.6pt;height:.05pt;mso-width-percent:0;mso-height-percent:0;mso-width-percent:0;mso-height-percent:0" o:hralign="center" o:hrstd="t" o:hr="t" fillcolor="#aca899" stroked="f"/>
        </w:pict>
      </w:r>
    </w:p>
    <w:p w14:paraId="0B4EE1D9" w14:textId="77777777" w:rsidR="004F0806" w:rsidRPr="00502A0F" w:rsidRDefault="004F0806" w:rsidP="004F0806">
      <w:pPr>
        <w:pStyle w:val="80"/>
        <w:rPr>
          <w:rStyle w:val="Merk"/>
          <w:lang w:val="en-US"/>
        </w:rPr>
      </w:pPr>
      <w:r w:rsidRPr="00502A0F">
        <w:rPr>
          <w:rStyle w:val="Merk"/>
          <w:lang w:val="en-US"/>
        </w:rPr>
        <w:t>SANHA</w:t>
      </w:r>
    </w:p>
    <w:p w14:paraId="6C3AE81E" w14:textId="77777777" w:rsidR="004F0806" w:rsidRPr="00502A0F" w:rsidRDefault="004F0806" w:rsidP="004F0806">
      <w:pPr>
        <w:pStyle w:val="80"/>
        <w:rPr>
          <w:lang w:val="en-US"/>
        </w:rPr>
      </w:pPr>
      <w:proofErr w:type="spellStart"/>
      <w:r w:rsidRPr="00502A0F">
        <w:rPr>
          <w:lang w:val="en-US"/>
        </w:rPr>
        <w:t>Industrielaan</w:t>
      </w:r>
      <w:proofErr w:type="spellEnd"/>
      <w:r w:rsidRPr="00502A0F">
        <w:rPr>
          <w:lang w:val="en-US"/>
        </w:rPr>
        <w:t xml:space="preserve"> 7</w:t>
      </w:r>
    </w:p>
    <w:p w14:paraId="2AE7C022" w14:textId="77777777" w:rsidR="004F0806" w:rsidRPr="004F0806" w:rsidRDefault="004F0806" w:rsidP="004F0806">
      <w:pPr>
        <w:pStyle w:val="80"/>
        <w:rPr>
          <w:lang w:val="en-US"/>
        </w:rPr>
      </w:pPr>
      <w:r w:rsidRPr="004F0806">
        <w:rPr>
          <w:lang w:val="en-US"/>
        </w:rPr>
        <w:t xml:space="preserve">BE 1740 </w:t>
      </w:r>
      <w:proofErr w:type="spellStart"/>
      <w:r w:rsidRPr="004F0806">
        <w:rPr>
          <w:lang w:val="en-US"/>
        </w:rPr>
        <w:t>Ternat</w:t>
      </w:r>
      <w:proofErr w:type="spellEnd"/>
    </w:p>
    <w:p w14:paraId="17C2AE4C" w14:textId="77777777" w:rsidR="004F0806" w:rsidRPr="004F0806" w:rsidRDefault="004F0806" w:rsidP="004F0806">
      <w:pPr>
        <w:pStyle w:val="80"/>
        <w:rPr>
          <w:lang w:val="en-US"/>
        </w:rPr>
      </w:pPr>
      <w:r w:rsidRPr="004F0806">
        <w:rPr>
          <w:lang w:val="en-US"/>
        </w:rPr>
        <w:t>Tel.: 02 583 00 40</w:t>
      </w:r>
    </w:p>
    <w:p w14:paraId="22A55A33" w14:textId="77777777" w:rsidR="004F0806" w:rsidRPr="004F0806" w:rsidRDefault="004F0806" w:rsidP="004F0806">
      <w:pPr>
        <w:pStyle w:val="80"/>
        <w:rPr>
          <w:lang w:val="en-US"/>
        </w:rPr>
      </w:pPr>
      <w:r w:rsidRPr="004F0806">
        <w:rPr>
          <w:lang w:val="en-US"/>
        </w:rPr>
        <w:t>Fax.: 02 583 00 45</w:t>
      </w:r>
    </w:p>
    <w:p w14:paraId="3C822008" w14:textId="77777777" w:rsidR="004F0806" w:rsidRPr="004F0806" w:rsidRDefault="003570F1" w:rsidP="004F0806">
      <w:pPr>
        <w:pStyle w:val="80"/>
        <w:rPr>
          <w:lang w:val="en-US"/>
        </w:rPr>
      </w:pPr>
      <w:hyperlink r:id="rId37" w:history="1">
        <w:r w:rsidR="004F0806" w:rsidRPr="004F0806">
          <w:rPr>
            <w:rStyle w:val="Hyperlink"/>
            <w:lang w:val="en-US"/>
          </w:rPr>
          <w:t>sales.benelux@sanha.com</w:t>
        </w:r>
      </w:hyperlink>
    </w:p>
    <w:p w14:paraId="6713B403" w14:textId="77777777" w:rsidR="004F0806" w:rsidRPr="00502A0F" w:rsidRDefault="004F0806" w:rsidP="004F0806">
      <w:pPr>
        <w:pStyle w:val="80"/>
        <w:rPr>
          <w:lang w:val="en-US"/>
        </w:rPr>
      </w:pPr>
      <w:r w:rsidRPr="00502A0F">
        <w:rPr>
          <w:lang w:val="en-US"/>
        </w:rPr>
        <w:t>www.sanha.com</w:t>
      </w:r>
    </w:p>
    <w:p w14:paraId="0E67A175" w14:textId="74D7867A" w:rsidR="004E782A" w:rsidRPr="00502A0F" w:rsidRDefault="004E782A" w:rsidP="004F0806">
      <w:pPr>
        <w:pStyle w:val="Lijn"/>
        <w:rPr>
          <w:lang w:val="en-US"/>
        </w:rPr>
      </w:pPr>
    </w:p>
    <w:sectPr w:rsidR="004E782A" w:rsidRPr="00502A0F">
      <w:headerReference w:type="default" r:id="rId38"/>
      <w:footerReference w:type="default" r:id="rId39"/>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C05A" w14:textId="77777777" w:rsidR="00A77546" w:rsidRDefault="00A77546" w:rsidP="00BE6FCB">
      <w:r>
        <w:separator/>
      </w:r>
    </w:p>
  </w:endnote>
  <w:endnote w:type="continuationSeparator" w:id="0">
    <w:p w14:paraId="07A17CB1" w14:textId="77777777" w:rsidR="00A77546" w:rsidRDefault="00A77546" w:rsidP="00B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0C30" w14:textId="77777777" w:rsidR="00F932D6" w:rsidRDefault="003570F1" w:rsidP="00BE6FCB">
    <w:pPr>
      <w:pStyle w:val="Lijn"/>
    </w:pPr>
    <w:r>
      <w:rPr>
        <w:noProof/>
      </w:rPr>
      <w:pict w14:anchorId="62CF8971">
        <v:rect id="_x0000_i1040" alt="" style="width:453.6pt;height:.05pt;mso-width-percent:0;mso-height-percent:0;mso-width-percent:0;mso-height-percent:0" o:hralign="center" o:hrstd="t" o:hr="t" fillcolor="#aca899" stroked="f">
          <v:imagedata r:id="rId1" o:title=""/>
        </v:rect>
      </w:pict>
    </w:r>
  </w:p>
  <w:p w14:paraId="470425EA" w14:textId="496FD381" w:rsidR="00D949EC" w:rsidRPr="00F67DBB" w:rsidRDefault="00D949EC" w:rsidP="00D949EC">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Pr>
        <w:rFonts w:ascii="Arial" w:hAnsi="Arial" w:cs="Arial"/>
        <w:sz w:val="16"/>
        <w:szCs w:val="16"/>
        <w:lang w:val="en-US"/>
      </w:rPr>
      <w:t>2</w:t>
    </w:r>
    <w:r w:rsidR="00C469CF">
      <w:rPr>
        <w:rFonts w:ascii="Arial" w:hAnsi="Arial" w:cs="Arial"/>
        <w:sz w:val="16"/>
        <w:szCs w:val="16"/>
        <w:lang w:val="en-US"/>
      </w:rPr>
      <w:t>2</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Pr>
        <w:rFonts w:ascii="Arial" w:hAnsi="Arial" w:cs="Arial"/>
        <w:sz w:val="16"/>
        <w:szCs w:val="16"/>
        <w:lang w:val="en-US"/>
      </w:rPr>
      <w:t>2</w:t>
    </w:r>
    <w:r w:rsidR="00C469CF">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3570F1">
      <w:rPr>
        <w:rFonts w:ascii="Arial" w:hAnsi="Arial" w:cs="Arial"/>
        <w:noProof/>
        <w:sz w:val="16"/>
        <w:szCs w:val="16"/>
      </w:rPr>
      <w:t>2023 07 10</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3570F1">
      <w:rPr>
        <w:rFonts w:ascii="Arial" w:hAnsi="Arial" w:cs="Arial"/>
        <w:noProof/>
        <w:sz w:val="16"/>
        <w:szCs w:val="16"/>
      </w:rPr>
      <w:t>14:05</w:t>
    </w:r>
    <w:r w:rsidRPr="00F67DBB">
      <w:rPr>
        <w:rFonts w:ascii="Arial" w:hAnsi="Arial" w:cs="Arial"/>
        <w:sz w:val="16"/>
        <w:szCs w:val="16"/>
      </w:rPr>
      <w:fldChar w:fldCharType="end"/>
    </w:r>
  </w:p>
  <w:p w14:paraId="052F62D2" w14:textId="7D7976BF" w:rsidR="00D949EC" w:rsidRPr="00F67DBB" w:rsidRDefault="00D949EC" w:rsidP="00D949EC">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Pr>
        <w:rFonts w:ascii="Arial" w:hAnsi="Arial" w:cs="Arial"/>
        <w:sz w:val="16"/>
        <w:szCs w:val="16"/>
        <w:lang w:val="en-US"/>
      </w:rPr>
      <w:t>1</w:t>
    </w:r>
    <w:r w:rsidRPr="00F67DBB">
      <w:rPr>
        <w:rFonts w:ascii="Arial" w:hAnsi="Arial" w:cs="Arial"/>
        <w:sz w:val="16"/>
        <w:szCs w:val="16"/>
        <w:lang w:val="en-US"/>
      </w:rPr>
      <w:t xml:space="preserve"> 20</w:t>
    </w:r>
    <w:r>
      <w:rPr>
        <w:rFonts w:ascii="Arial" w:hAnsi="Arial" w:cs="Arial"/>
        <w:sz w:val="16"/>
        <w:szCs w:val="16"/>
        <w:lang w:val="en-US"/>
      </w:rPr>
      <w:t>2</w:t>
    </w:r>
    <w:r w:rsidR="00C469CF">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Pr>
        <w:rFonts w:ascii="Arial" w:hAnsi="Arial" w:cs="Arial"/>
        <w:sz w:val="16"/>
        <w:szCs w:val="16"/>
        <w:lang w:val="en-US"/>
      </w:rPr>
      <w:t>9</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Pr>
        <w:rFonts w:ascii="Arial" w:hAnsi="Arial" w:cs="Arial"/>
        <w:sz w:val="16"/>
        <w:szCs w:val="16"/>
        <w:lang w:val="en-US"/>
      </w:rPr>
      <w:t>9</w:t>
    </w:r>
    <w:r w:rsidRPr="00F67DBB">
      <w:rPr>
        <w:rFonts w:ascii="Arial" w:hAnsi="Arial" w:cs="Arial"/>
        <w:sz w:val="16"/>
        <w:szCs w:val="16"/>
        <w:lang w:val="en-US"/>
      </w:rPr>
      <w:fldChar w:fldCharType="end"/>
    </w:r>
  </w:p>
  <w:p w14:paraId="3FF1A256" w14:textId="552351C0" w:rsidR="00F932D6" w:rsidRPr="00F67DBB" w:rsidRDefault="00F932D6" w:rsidP="00D949EC">
    <w:pPr>
      <w:tabs>
        <w:tab w:val="center" w:pos="3969"/>
        <w:tab w:val="right" w:pos="8505"/>
      </w:tabs>
      <w:ind w:left="-851"/>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6D21" w14:textId="77777777" w:rsidR="00A77546" w:rsidRDefault="00A77546" w:rsidP="00BE6FCB">
      <w:r>
        <w:separator/>
      </w:r>
    </w:p>
  </w:footnote>
  <w:footnote w:type="continuationSeparator" w:id="0">
    <w:p w14:paraId="06144E3D" w14:textId="77777777" w:rsidR="00A77546" w:rsidRDefault="00A77546" w:rsidP="00BE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9D24" w14:textId="77777777" w:rsidR="00BD36A2" w:rsidRPr="00F04536" w:rsidRDefault="00BD36A2" w:rsidP="00BD36A2">
    <w:pPr>
      <w:pStyle w:val="Bestek"/>
    </w:pPr>
    <w:r w:rsidRPr="00F04536">
      <w:t>Bestekteksten</w:t>
    </w:r>
  </w:p>
  <w:p w14:paraId="75022AB1" w14:textId="77777777" w:rsidR="00BD36A2" w:rsidRPr="00F04536" w:rsidRDefault="00BD36A2" w:rsidP="00BD36A2">
    <w:pPr>
      <w:pStyle w:val="Kop5"/>
      <w:rPr>
        <w:lang w:val="nl-BE"/>
      </w:rPr>
    </w:pPr>
    <w:r w:rsidRPr="00F04536">
      <w:rPr>
        <w:lang w:val="nl-BE"/>
      </w:rPr>
      <w:t xml:space="preserve">Conform systematiek </w:t>
    </w:r>
    <w:r>
      <w:rPr>
        <w:lang w:val="nl-BE"/>
      </w:rPr>
      <w:t>Neutraal B</w:t>
    </w:r>
    <w:r w:rsidRPr="00F04536">
      <w:rPr>
        <w:lang w:val="nl-BE"/>
      </w:rPr>
      <w:t>estek</w:t>
    </w:r>
    <w:r>
      <w:rPr>
        <w:lang w:val="nl-BE"/>
      </w:rPr>
      <w:t xml:space="preserve"> </w:t>
    </w:r>
  </w:p>
  <w:p w14:paraId="6F2CC67A" w14:textId="77777777" w:rsidR="00BD36A2" w:rsidRPr="00BD36A2" w:rsidRDefault="00BD36A2" w:rsidP="00BD36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101BF7"/>
    <w:multiLevelType w:val="hybridMultilevel"/>
    <w:tmpl w:val="C12C45B2"/>
    <w:lvl w:ilvl="0" w:tplc="95A2DC5E">
      <w:start w:val="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0A56F4"/>
    <w:multiLevelType w:val="hybridMultilevel"/>
    <w:tmpl w:val="50702E82"/>
    <w:lvl w:ilvl="0" w:tplc="8606279E">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3"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52E0992"/>
    <w:multiLevelType w:val="hybridMultilevel"/>
    <w:tmpl w:val="D6449B88"/>
    <w:lvl w:ilvl="0" w:tplc="B504C9CE">
      <w:start w:val="2"/>
      <w:numFmt w:val="bullet"/>
      <w:lvlText w:val="-"/>
      <w:lvlJc w:val="left"/>
      <w:pPr>
        <w:ind w:left="1211" w:hanging="360"/>
      </w:pPr>
      <w:rPr>
        <w:rFonts w:ascii="Arial" w:eastAsia="Times New Roman" w:hAnsi="Arial" w:cs="Arial" w:hint="default"/>
      </w:rPr>
    </w:lvl>
    <w:lvl w:ilvl="1" w:tplc="7E9CBD02" w:tentative="1">
      <w:start w:val="1"/>
      <w:numFmt w:val="bullet"/>
      <w:lvlText w:val="o"/>
      <w:lvlJc w:val="left"/>
      <w:pPr>
        <w:ind w:left="1931" w:hanging="360"/>
      </w:pPr>
      <w:rPr>
        <w:rFonts w:ascii="Courier New" w:hAnsi="Courier New" w:cs="Courier New" w:hint="default"/>
      </w:rPr>
    </w:lvl>
    <w:lvl w:ilvl="2" w:tplc="70AAACE0" w:tentative="1">
      <w:start w:val="1"/>
      <w:numFmt w:val="bullet"/>
      <w:lvlText w:val=""/>
      <w:lvlJc w:val="left"/>
      <w:pPr>
        <w:ind w:left="2651" w:hanging="360"/>
      </w:pPr>
      <w:rPr>
        <w:rFonts w:ascii="Wingdings" w:hAnsi="Wingdings" w:hint="default"/>
      </w:rPr>
    </w:lvl>
    <w:lvl w:ilvl="3" w:tplc="B75AABF0" w:tentative="1">
      <w:start w:val="1"/>
      <w:numFmt w:val="bullet"/>
      <w:lvlText w:val=""/>
      <w:lvlJc w:val="left"/>
      <w:pPr>
        <w:ind w:left="3371" w:hanging="360"/>
      </w:pPr>
      <w:rPr>
        <w:rFonts w:ascii="Symbol" w:hAnsi="Symbol" w:hint="default"/>
      </w:rPr>
    </w:lvl>
    <w:lvl w:ilvl="4" w:tplc="9438C40A" w:tentative="1">
      <w:start w:val="1"/>
      <w:numFmt w:val="bullet"/>
      <w:lvlText w:val="o"/>
      <w:lvlJc w:val="left"/>
      <w:pPr>
        <w:ind w:left="4091" w:hanging="360"/>
      </w:pPr>
      <w:rPr>
        <w:rFonts w:ascii="Courier New" w:hAnsi="Courier New" w:cs="Courier New" w:hint="default"/>
      </w:rPr>
    </w:lvl>
    <w:lvl w:ilvl="5" w:tplc="33A6F252" w:tentative="1">
      <w:start w:val="1"/>
      <w:numFmt w:val="bullet"/>
      <w:lvlText w:val=""/>
      <w:lvlJc w:val="left"/>
      <w:pPr>
        <w:ind w:left="4811" w:hanging="360"/>
      </w:pPr>
      <w:rPr>
        <w:rFonts w:ascii="Wingdings" w:hAnsi="Wingdings" w:hint="default"/>
      </w:rPr>
    </w:lvl>
    <w:lvl w:ilvl="6" w:tplc="EB3874FC" w:tentative="1">
      <w:start w:val="1"/>
      <w:numFmt w:val="bullet"/>
      <w:lvlText w:val=""/>
      <w:lvlJc w:val="left"/>
      <w:pPr>
        <w:ind w:left="5531" w:hanging="360"/>
      </w:pPr>
      <w:rPr>
        <w:rFonts w:ascii="Symbol" w:hAnsi="Symbol" w:hint="default"/>
      </w:rPr>
    </w:lvl>
    <w:lvl w:ilvl="7" w:tplc="70ACFF8C" w:tentative="1">
      <w:start w:val="1"/>
      <w:numFmt w:val="bullet"/>
      <w:lvlText w:val="o"/>
      <w:lvlJc w:val="left"/>
      <w:pPr>
        <w:ind w:left="6251" w:hanging="360"/>
      </w:pPr>
      <w:rPr>
        <w:rFonts w:ascii="Courier New" w:hAnsi="Courier New" w:cs="Courier New" w:hint="default"/>
      </w:rPr>
    </w:lvl>
    <w:lvl w:ilvl="8" w:tplc="4E44146E" w:tentative="1">
      <w:start w:val="1"/>
      <w:numFmt w:val="bullet"/>
      <w:lvlText w:val=""/>
      <w:lvlJc w:val="left"/>
      <w:pPr>
        <w:ind w:left="6971"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06F01"/>
    <w:multiLevelType w:val="hybridMultilevel"/>
    <w:tmpl w:val="B4C6C5BE"/>
    <w:lvl w:ilvl="0" w:tplc="04130005">
      <w:start w:val="2"/>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68741660">
    <w:abstractNumId w:val="9"/>
  </w:num>
  <w:num w:numId="2" w16cid:durableId="1865630077">
    <w:abstractNumId w:val="6"/>
  </w:num>
  <w:num w:numId="3" w16cid:durableId="991180858">
    <w:abstractNumId w:val="10"/>
  </w:num>
  <w:num w:numId="4" w16cid:durableId="1497186003">
    <w:abstractNumId w:val="26"/>
  </w:num>
  <w:num w:numId="5" w16cid:durableId="1147089446">
    <w:abstractNumId w:val="11"/>
  </w:num>
  <w:num w:numId="6" w16cid:durableId="1607157342">
    <w:abstractNumId w:val="12"/>
  </w:num>
  <w:num w:numId="7" w16cid:durableId="1120026301">
    <w:abstractNumId w:val="30"/>
  </w:num>
  <w:num w:numId="8" w16cid:durableId="1179657330">
    <w:abstractNumId w:val="16"/>
  </w:num>
  <w:num w:numId="9" w16cid:durableId="2020958760">
    <w:abstractNumId w:val="34"/>
  </w:num>
  <w:num w:numId="10" w16cid:durableId="1891765295">
    <w:abstractNumId w:val="27"/>
  </w:num>
  <w:num w:numId="11" w16cid:durableId="1047800886">
    <w:abstractNumId w:val="15"/>
  </w:num>
  <w:num w:numId="12" w16cid:durableId="395251554">
    <w:abstractNumId w:val="24"/>
  </w:num>
  <w:num w:numId="13" w16cid:durableId="967474763">
    <w:abstractNumId w:val="7"/>
  </w:num>
  <w:num w:numId="14" w16cid:durableId="1354722812">
    <w:abstractNumId w:val="5"/>
  </w:num>
  <w:num w:numId="15" w16cid:durableId="2096853408">
    <w:abstractNumId w:val="4"/>
  </w:num>
  <w:num w:numId="16" w16cid:durableId="1495755316">
    <w:abstractNumId w:val="8"/>
  </w:num>
  <w:num w:numId="17" w16cid:durableId="1955284858">
    <w:abstractNumId w:val="3"/>
  </w:num>
  <w:num w:numId="18" w16cid:durableId="515849339">
    <w:abstractNumId w:val="2"/>
  </w:num>
  <w:num w:numId="19" w16cid:durableId="613293414">
    <w:abstractNumId w:val="1"/>
  </w:num>
  <w:num w:numId="20" w16cid:durableId="416170924">
    <w:abstractNumId w:val="0"/>
  </w:num>
  <w:num w:numId="21" w16cid:durableId="1773238797">
    <w:abstractNumId w:val="14"/>
  </w:num>
  <w:num w:numId="22" w16cid:durableId="539171805">
    <w:abstractNumId w:val="29"/>
  </w:num>
  <w:num w:numId="23" w16cid:durableId="362360869">
    <w:abstractNumId w:val="31"/>
  </w:num>
  <w:num w:numId="24" w16cid:durableId="1294142783">
    <w:abstractNumId w:val="28"/>
  </w:num>
  <w:num w:numId="25" w16cid:durableId="1664042295">
    <w:abstractNumId w:val="35"/>
  </w:num>
  <w:num w:numId="26" w16cid:durableId="790249916">
    <w:abstractNumId w:val="20"/>
  </w:num>
  <w:num w:numId="27" w16cid:durableId="1759522842">
    <w:abstractNumId w:val="32"/>
  </w:num>
  <w:num w:numId="28" w16cid:durableId="1047023750">
    <w:abstractNumId w:val="21"/>
  </w:num>
  <w:num w:numId="29" w16cid:durableId="2125031079">
    <w:abstractNumId w:val="42"/>
  </w:num>
  <w:num w:numId="30" w16cid:durableId="1822502975">
    <w:abstractNumId w:val="37"/>
  </w:num>
  <w:num w:numId="31" w16cid:durableId="1047953276">
    <w:abstractNumId w:val="40"/>
  </w:num>
  <w:num w:numId="32" w16cid:durableId="2097288874">
    <w:abstractNumId w:val="17"/>
  </w:num>
  <w:num w:numId="33" w16cid:durableId="2060090508">
    <w:abstractNumId w:val="18"/>
  </w:num>
  <w:num w:numId="34" w16cid:durableId="1086069449">
    <w:abstractNumId w:val="38"/>
  </w:num>
  <w:num w:numId="35" w16cid:durableId="1114403174">
    <w:abstractNumId w:val="36"/>
  </w:num>
  <w:num w:numId="36" w16cid:durableId="1041898880">
    <w:abstractNumId w:val="39"/>
  </w:num>
  <w:num w:numId="37" w16cid:durableId="2046564293">
    <w:abstractNumId w:val="43"/>
  </w:num>
  <w:num w:numId="38" w16cid:durableId="1043596876">
    <w:abstractNumId w:val="13"/>
  </w:num>
  <w:num w:numId="39" w16cid:durableId="705761491">
    <w:abstractNumId w:val="41"/>
  </w:num>
  <w:num w:numId="40" w16cid:durableId="1669669561">
    <w:abstractNumId w:val="19"/>
  </w:num>
  <w:num w:numId="41" w16cid:durableId="86852703">
    <w:abstractNumId w:val="22"/>
  </w:num>
  <w:num w:numId="42" w16cid:durableId="323632479">
    <w:abstractNumId w:val="33"/>
  </w:num>
  <w:num w:numId="43" w16cid:durableId="1263031789">
    <w:abstractNumId w:val="23"/>
  </w:num>
  <w:num w:numId="44" w16cid:durableId="3539634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39"/>
    <w:rsid w:val="00024AC5"/>
    <w:rsid w:val="00027304"/>
    <w:rsid w:val="0003620A"/>
    <w:rsid w:val="00047CD9"/>
    <w:rsid w:val="00047F11"/>
    <w:rsid w:val="00066711"/>
    <w:rsid w:val="0007033D"/>
    <w:rsid w:val="0008020D"/>
    <w:rsid w:val="00080F8B"/>
    <w:rsid w:val="00084972"/>
    <w:rsid w:val="000851C1"/>
    <w:rsid w:val="00087929"/>
    <w:rsid w:val="00096133"/>
    <w:rsid w:val="000B1EC8"/>
    <w:rsid w:val="000B2571"/>
    <w:rsid w:val="000C520D"/>
    <w:rsid w:val="000D563D"/>
    <w:rsid w:val="000D6CF8"/>
    <w:rsid w:val="000D6DB8"/>
    <w:rsid w:val="000E0461"/>
    <w:rsid w:val="000F1B2F"/>
    <w:rsid w:val="001023D4"/>
    <w:rsid w:val="001160A3"/>
    <w:rsid w:val="00130901"/>
    <w:rsid w:val="001434C5"/>
    <w:rsid w:val="0017411B"/>
    <w:rsid w:val="001870FA"/>
    <w:rsid w:val="0018718A"/>
    <w:rsid w:val="001B335E"/>
    <w:rsid w:val="001B65E8"/>
    <w:rsid w:val="001D41DC"/>
    <w:rsid w:val="00200640"/>
    <w:rsid w:val="00211363"/>
    <w:rsid w:val="00217285"/>
    <w:rsid w:val="00233355"/>
    <w:rsid w:val="002335F5"/>
    <w:rsid w:val="00235354"/>
    <w:rsid w:val="00240567"/>
    <w:rsid w:val="00243E38"/>
    <w:rsid w:val="00251227"/>
    <w:rsid w:val="00265662"/>
    <w:rsid w:val="00272117"/>
    <w:rsid w:val="002858BB"/>
    <w:rsid w:val="002A2947"/>
    <w:rsid w:val="002A372F"/>
    <w:rsid w:val="002B2617"/>
    <w:rsid w:val="002B5075"/>
    <w:rsid w:val="002B6FD9"/>
    <w:rsid w:val="002E31DA"/>
    <w:rsid w:val="00303CE5"/>
    <w:rsid w:val="00303D67"/>
    <w:rsid w:val="00334B27"/>
    <w:rsid w:val="00345D86"/>
    <w:rsid w:val="00347599"/>
    <w:rsid w:val="003522D6"/>
    <w:rsid w:val="003570F1"/>
    <w:rsid w:val="00393E4C"/>
    <w:rsid w:val="00394567"/>
    <w:rsid w:val="003A2F18"/>
    <w:rsid w:val="003C3CF6"/>
    <w:rsid w:val="003F240F"/>
    <w:rsid w:val="0040167F"/>
    <w:rsid w:val="00410948"/>
    <w:rsid w:val="0042161E"/>
    <w:rsid w:val="00422A66"/>
    <w:rsid w:val="00441D97"/>
    <w:rsid w:val="004505D8"/>
    <w:rsid w:val="00455EB0"/>
    <w:rsid w:val="004673AA"/>
    <w:rsid w:val="00473341"/>
    <w:rsid w:val="00474DAA"/>
    <w:rsid w:val="00490639"/>
    <w:rsid w:val="004B6868"/>
    <w:rsid w:val="004C3E19"/>
    <w:rsid w:val="004C4639"/>
    <w:rsid w:val="004D5AB4"/>
    <w:rsid w:val="004E782A"/>
    <w:rsid w:val="004F0806"/>
    <w:rsid w:val="00501AF1"/>
    <w:rsid w:val="00502A0F"/>
    <w:rsid w:val="00522E98"/>
    <w:rsid w:val="00527711"/>
    <w:rsid w:val="00542ED2"/>
    <w:rsid w:val="005521D2"/>
    <w:rsid w:val="00555713"/>
    <w:rsid w:val="00556D24"/>
    <w:rsid w:val="005617F5"/>
    <w:rsid w:val="0056374A"/>
    <w:rsid w:val="00570A4C"/>
    <w:rsid w:val="00597A6A"/>
    <w:rsid w:val="005A49EE"/>
    <w:rsid w:val="005B08E6"/>
    <w:rsid w:val="005E20C8"/>
    <w:rsid w:val="005E6255"/>
    <w:rsid w:val="00600F5D"/>
    <w:rsid w:val="00621D8C"/>
    <w:rsid w:val="0063463A"/>
    <w:rsid w:val="006363AF"/>
    <w:rsid w:val="00665C2F"/>
    <w:rsid w:val="00671808"/>
    <w:rsid w:val="0067478B"/>
    <w:rsid w:val="00682F00"/>
    <w:rsid w:val="006A2A76"/>
    <w:rsid w:val="006A729F"/>
    <w:rsid w:val="006B3D57"/>
    <w:rsid w:val="006C4C09"/>
    <w:rsid w:val="006E523E"/>
    <w:rsid w:val="006E5371"/>
    <w:rsid w:val="006E6F0D"/>
    <w:rsid w:val="006F08DE"/>
    <w:rsid w:val="006F1695"/>
    <w:rsid w:val="006F194E"/>
    <w:rsid w:val="00702E79"/>
    <w:rsid w:val="00713730"/>
    <w:rsid w:val="00713F41"/>
    <w:rsid w:val="00730158"/>
    <w:rsid w:val="0073234B"/>
    <w:rsid w:val="00737515"/>
    <w:rsid w:val="007459BF"/>
    <w:rsid w:val="007475FD"/>
    <w:rsid w:val="00751E1E"/>
    <w:rsid w:val="00752237"/>
    <w:rsid w:val="00767F10"/>
    <w:rsid w:val="00786BEB"/>
    <w:rsid w:val="007927A4"/>
    <w:rsid w:val="00796B2E"/>
    <w:rsid w:val="007A5F91"/>
    <w:rsid w:val="007B6595"/>
    <w:rsid w:val="007C4D49"/>
    <w:rsid w:val="007D610E"/>
    <w:rsid w:val="007E3488"/>
    <w:rsid w:val="007F5942"/>
    <w:rsid w:val="007F5A55"/>
    <w:rsid w:val="00804B17"/>
    <w:rsid w:val="008270FC"/>
    <w:rsid w:val="00835D37"/>
    <w:rsid w:val="008369EB"/>
    <w:rsid w:val="00860F9D"/>
    <w:rsid w:val="00877888"/>
    <w:rsid w:val="008A62FF"/>
    <w:rsid w:val="008C09DD"/>
    <w:rsid w:val="008D15E3"/>
    <w:rsid w:val="008D731D"/>
    <w:rsid w:val="009153D6"/>
    <w:rsid w:val="0093620B"/>
    <w:rsid w:val="00940407"/>
    <w:rsid w:val="00942429"/>
    <w:rsid w:val="009615EE"/>
    <w:rsid w:val="009646CB"/>
    <w:rsid w:val="00971B51"/>
    <w:rsid w:val="009B11C7"/>
    <w:rsid w:val="009B2989"/>
    <w:rsid w:val="009B5644"/>
    <w:rsid w:val="009B6313"/>
    <w:rsid w:val="009E0D13"/>
    <w:rsid w:val="009F0FFA"/>
    <w:rsid w:val="009F7AC4"/>
    <w:rsid w:val="00A01699"/>
    <w:rsid w:val="00A12D31"/>
    <w:rsid w:val="00A1596B"/>
    <w:rsid w:val="00A166FF"/>
    <w:rsid w:val="00A215F4"/>
    <w:rsid w:val="00A53A3E"/>
    <w:rsid w:val="00A544FA"/>
    <w:rsid w:val="00A63A51"/>
    <w:rsid w:val="00A64771"/>
    <w:rsid w:val="00A64955"/>
    <w:rsid w:val="00A7333D"/>
    <w:rsid w:val="00A77546"/>
    <w:rsid w:val="00A82E10"/>
    <w:rsid w:val="00AA1614"/>
    <w:rsid w:val="00AA2317"/>
    <w:rsid w:val="00AC5722"/>
    <w:rsid w:val="00AC65DF"/>
    <w:rsid w:val="00AD381A"/>
    <w:rsid w:val="00AD64CE"/>
    <w:rsid w:val="00AD6D83"/>
    <w:rsid w:val="00AE5C38"/>
    <w:rsid w:val="00AE653B"/>
    <w:rsid w:val="00B11EA3"/>
    <w:rsid w:val="00B16536"/>
    <w:rsid w:val="00B24CA7"/>
    <w:rsid w:val="00B260C9"/>
    <w:rsid w:val="00B43978"/>
    <w:rsid w:val="00B43E94"/>
    <w:rsid w:val="00B47251"/>
    <w:rsid w:val="00B66DF7"/>
    <w:rsid w:val="00B74E90"/>
    <w:rsid w:val="00B82497"/>
    <w:rsid w:val="00B8414C"/>
    <w:rsid w:val="00B84272"/>
    <w:rsid w:val="00B9494F"/>
    <w:rsid w:val="00B97A4A"/>
    <w:rsid w:val="00BA3FF5"/>
    <w:rsid w:val="00BB1ACD"/>
    <w:rsid w:val="00BB6033"/>
    <w:rsid w:val="00BC0280"/>
    <w:rsid w:val="00BC73A5"/>
    <w:rsid w:val="00BC7E39"/>
    <w:rsid w:val="00BD36A2"/>
    <w:rsid w:val="00BD67F4"/>
    <w:rsid w:val="00BE0157"/>
    <w:rsid w:val="00BE6FCB"/>
    <w:rsid w:val="00C03634"/>
    <w:rsid w:val="00C36EDA"/>
    <w:rsid w:val="00C4304E"/>
    <w:rsid w:val="00C469CF"/>
    <w:rsid w:val="00CA4FFB"/>
    <w:rsid w:val="00CC0587"/>
    <w:rsid w:val="00CC2783"/>
    <w:rsid w:val="00CC6A76"/>
    <w:rsid w:val="00CD7CFA"/>
    <w:rsid w:val="00D06FE8"/>
    <w:rsid w:val="00D07975"/>
    <w:rsid w:val="00D143B3"/>
    <w:rsid w:val="00D24798"/>
    <w:rsid w:val="00D55529"/>
    <w:rsid w:val="00D564B6"/>
    <w:rsid w:val="00D56E8A"/>
    <w:rsid w:val="00D57B5B"/>
    <w:rsid w:val="00D616B0"/>
    <w:rsid w:val="00D63B89"/>
    <w:rsid w:val="00D758F1"/>
    <w:rsid w:val="00D949EC"/>
    <w:rsid w:val="00DD2645"/>
    <w:rsid w:val="00DE52AF"/>
    <w:rsid w:val="00DF0B65"/>
    <w:rsid w:val="00DF74C8"/>
    <w:rsid w:val="00E0477D"/>
    <w:rsid w:val="00E05AC9"/>
    <w:rsid w:val="00E2523A"/>
    <w:rsid w:val="00E31085"/>
    <w:rsid w:val="00E436D6"/>
    <w:rsid w:val="00E5100F"/>
    <w:rsid w:val="00E570E1"/>
    <w:rsid w:val="00E61D63"/>
    <w:rsid w:val="00E70BC9"/>
    <w:rsid w:val="00E744F1"/>
    <w:rsid w:val="00E772F0"/>
    <w:rsid w:val="00E858C3"/>
    <w:rsid w:val="00E9165A"/>
    <w:rsid w:val="00E9267B"/>
    <w:rsid w:val="00EA3198"/>
    <w:rsid w:val="00EA592E"/>
    <w:rsid w:val="00EC2666"/>
    <w:rsid w:val="00EE5281"/>
    <w:rsid w:val="00EF6809"/>
    <w:rsid w:val="00F0127D"/>
    <w:rsid w:val="00F07119"/>
    <w:rsid w:val="00F1082D"/>
    <w:rsid w:val="00F266B9"/>
    <w:rsid w:val="00F26B11"/>
    <w:rsid w:val="00F536E2"/>
    <w:rsid w:val="00F54AC6"/>
    <w:rsid w:val="00F73330"/>
    <w:rsid w:val="00F74A2E"/>
    <w:rsid w:val="00F77D0E"/>
    <w:rsid w:val="00F820CF"/>
    <w:rsid w:val="00F87AC8"/>
    <w:rsid w:val="00F932D6"/>
    <w:rsid w:val="00F95424"/>
    <w:rsid w:val="00FB3BF5"/>
    <w:rsid w:val="00FD5DF8"/>
    <w:rsid w:val="00FD6F56"/>
    <w:rsid w:val="00FD7527"/>
    <w:rsid w:val="00FF17EF"/>
    <w:rsid w:val="00FF3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7165613A"/>
  <w15:chartTrackingRefBased/>
  <w15:docId w15:val="{ADA99F08-6FA5-DD45-BB0D-B4A11BE9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36A2"/>
    <w:pPr>
      <w:jc w:val="both"/>
    </w:pPr>
  </w:style>
  <w:style w:type="paragraph" w:styleId="Kop1">
    <w:name w:val="heading 1"/>
    <w:basedOn w:val="Standaard"/>
    <w:next w:val="Hoofdstuk"/>
    <w:link w:val="Kop1Char"/>
    <w:autoRedefine/>
    <w:qFormat/>
    <w:rsid w:val="00BD36A2"/>
    <w:pPr>
      <w:keepNext/>
      <w:spacing w:before="40" w:after="20"/>
      <w:ind w:left="567" w:hanging="1418"/>
      <w:outlineLvl w:val="0"/>
    </w:pPr>
    <w:rPr>
      <w:rFonts w:ascii="Arial" w:hAnsi="Arial"/>
      <w:b/>
      <w:lang w:val="en-US"/>
    </w:rPr>
  </w:style>
  <w:style w:type="paragraph" w:styleId="Kop2">
    <w:name w:val="heading 2"/>
    <w:next w:val="Standaard"/>
    <w:autoRedefine/>
    <w:qFormat/>
    <w:rsid w:val="00BD36A2"/>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BD36A2"/>
    <w:pPr>
      <w:outlineLvl w:val="2"/>
    </w:pPr>
    <w:rPr>
      <w:bCs/>
    </w:rPr>
  </w:style>
  <w:style w:type="paragraph" w:styleId="Kop4">
    <w:name w:val="heading 4"/>
    <w:basedOn w:val="Standaard"/>
    <w:next w:val="Standaard"/>
    <w:link w:val="Kop4Char"/>
    <w:autoRedefine/>
    <w:qFormat/>
    <w:rsid w:val="00BD36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36A2"/>
    <w:pPr>
      <w:ind w:hanging="737"/>
      <w:jc w:val="left"/>
      <w:outlineLvl w:val="4"/>
    </w:pPr>
    <w:rPr>
      <w:b/>
      <w:bCs/>
      <w:color w:val="auto"/>
      <w:sz w:val="18"/>
      <w:lang w:val="en-US"/>
    </w:rPr>
  </w:style>
  <w:style w:type="paragraph" w:styleId="Kop6">
    <w:name w:val="heading 6"/>
    <w:basedOn w:val="Kop5"/>
    <w:next w:val="Standaard"/>
    <w:link w:val="Kop6Char"/>
    <w:qFormat/>
    <w:rsid w:val="00BD36A2"/>
    <w:pPr>
      <w:spacing w:before="80"/>
      <w:outlineLvl w:val="5"/>
    </w:pPr>
    <w:rPr>
      <w:b w:val="0"/>
      <w:bCs w:val="0"/>
      <w:lang w:val="nl-NL"/>
    </w:rPr>
  </w:style>
  <w:style w:type="paragraph" w:styleId="Kop7">
    <w:name w:val="heading 7"/>
    <w:basedOn w:val="Kop6"/>
    <w:next w:val="Standaard"/>
    <w:link w:val="Kop7Char"/>
    <w:qFormat/>
    <w:rsid w:val="00BD36A2"/>
    <w:pPr>
      <w:outlineLvl w:val="6"/>
    </w:pPr>
    <w:rPr>
      <w:i/>
    </w:rPr>
  </w:style>
  <w:style w:type="paragraph" w:styleId="Kop8">
    <w:name w:val="heading 8"/>
    <w:basedOn w:val="Standaard"/>
    <w:next w:val="Kop7"/>
    <w:link w:val="Kop8Char"/>
    <w:qFormat/>
    <w:rsid w:val="00BD36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D36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BD36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BD36A2"/>
    <w:rPr>
      <w:rFonts w:ascii="Arial" w:hAnsi="Arial"/>
      <w:b/>
      <w:lang w:val="en-US" w:eastAsia="nl-NL"/>
    </w:rPr>
  </w:style>
  <w:style w:type="character" w:customStyle="1" w:styleId="Kop4Char">
    <w:name w:val="Kop 4 Char"/>
    <w:link w:val="Kop4"/>
    <w:rsid w:val="00BD36A2"/>
    <w:rPr>
      <w:rFonts w:ascii="Arial" w:hAnsi="Arial"/>
      <w:color w:val="0000FF"/>
      <w:sz w:val="16"/>
      <w:lang w:val="nl-NL" w:eastAsia="nl-NL"/>
    </w:rPr>
  </w:style>
  <w:style w:type="character" w:customStyle="1" w:styleId="Kop6Char">
    <w:name w:val="Kop 6 Char"/>
    <w:link w:val="Kop6"/>
    <w:rsid w:val="00BD36A2"/>
    <w:rPr>
      <w:rFonts w:ascii="Arial" w:hAnsi="Arial"/>
      <w:sz w:val="18"/>
      <w:lang w:val="nl-NL" w:eastAsia="nl-NL"/>
    </w:rPr>
  </w:style>
  <w:style w:type="character" w:customStyle="1" w:styleId="Kop5Char">
    <w:name w:val="Kop 5 Char"/>
    <w:link w:val="Kop5"/>
    <w:rsid w:val="00BD36A2"/>
    <w:rPr>
      <w:rFonts w:ascii="Arial" w:hAnsi="Arial"/>
      <w:b/>
      <w:bCs/>
      <w:sz w:val="18"/>
      <w:lang w:val="en-US" w:eastAsia="nl-NL"/>
    </w:rPr>
  </w:style>
  <w:style w:type="character" w:customStyle="1" w:styleId="Kop7Char">
    <w:name w:val="Kop 7 Char"/>
    <w:link w:val="Kop7"/>
    <w:rsid w:val="00BD36A2"/>
    <w:rPr>
      <w:rFonts w:ascii="Arial" w:hAnsi="Arial"/>
      <w:i/>
      <w:sz w:val="18"/>
      <w:lang w:val="nl-NL" w:eastAsia="nl-NL"/>
    </w:rPr>
  </w:style>
  <w:style w:type="character" w:customStyle="1" w:styleId="Kop8Char">
    <w:name w:val="Kop 8 Char"/>
    <w:link w:val="Kop8"/>
    <w:rsid w:val="00BD36A2"/>
    <w:rPr>
      <w:rFonts w:ascii="Arial" w:hAnsi="Arial"/>
      <w:i/>
      <w:iCs/>
      <w:sz w:val="18"/>
      <w:lang w:val="en-US" w:eastAsia="nl-NL"/>
    </w:rPr>
  </w:style>
  <w:style w:type="paragraph" w:customStyle="1" w:styleId="83ProM">
    <w:name w:val="8.3 Pro M"/>
    <w:basedOn w:val="Standaard"/>
    <w:link w:val="83ProMChar"/>
    <w:autoRedefine/>
    <w:rsid w:val="00BD36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BD36A2"/>
    <w:rPr>
      <w:rFonts w:ascii="Arial" w:hAnsi="Arial"/>
      <w:i/>
      <w:color w:val="999999"/>
      <w:sz w:val="16"/>
      <w:lang w:val="en-US" w:eastAsia="nl-NL"/>
    </w:rPr>
  </w:style>
  <w:style w:type="character" w:customStyle="1" w:styleId="Kop9Char">
    <w:name w:val="Kop 9 Char"/>
    <w:link w:val="Kop9"/>
    <w:rsid w:val="00BD36A2"/>
    <w:rPr>
      <w:rFonts w:ascii="Arial" w:hAnsi="Arial" w:cs="Arial"/>
      <w:i/>
      <w:color w:val="999999"/>
      <w:sz w:val="16"/>
      <w:szCs w:val="22"/>
      <w:lang w:val="en-US" w:eastAsia="nl-NL"/>
    </w:rPr>
  </w:style>
  <w:style w:type="paragraph" w:customStyle="1" w:styleId="Kop5Blauw">
    <w:name w:val="Kop 5 + Blauw"/>
    <w:basedOn w:val="Kop5"/>
    <w:link w:val="Kop5BlauwChar"/>
    <w:rsid w:val="00BD36A2"/>
    <w:rPr>
      <w:color w:val="0000FF"/>
    </w:rPr>
  </w:style>
  <w:style w:type="paragraph" w:customStyle="1" w:styleId="81">
    <w:name w:val="8.1"/>
    <w:basedOn w:val="Standaard"/>
    <w:link w:val="81Char"/>
    <w:rsid w:val="00BD36A2"/>
    <w:pPr>
      <w:tabs>
        <w:tab w:val="left" w:pos="851"/>
      </w:tabs>
      <w:spacing w:before="20" w:after="40"/>
      <w:ind w:left="851" w:hanging="284"/>
    </w:pPr>
    <w:rPr>
      <w:rFonts w:ascii="Arial" w:hAnsi="Arial" w:cs="Arial"/>
      <w:sz w:val="18"/>
      <w:szCs w:val="18"/>
    </w:rPr>
  </w:style>
  <w:style w:type="character" w:customStyle="1" w:styleId="81Char">
    <w:name w:val="8.1 Char"/>
    <w:link w:val="81"/>
    <w:rsid w:val="00BD36A2"/>
    <w:rPr>
      <w:rFonts w:ascii="Arial" w:hAnsi="Arial" w:cs="Arial"/>
      <w:sz w:val="18"/>
      <w:szCs w:val="18"/>
      <w:lang w:eastAsia="nl-NL"/>
    </w:rPr>
  </w:style>
  <w:style w:type="paragraph" w:customStyle="1" w:styleId="81Def">
    <w:name w:val="8.1 Def"/>
    <w:basedOn w:val="81"/>
    <w:rsid w:val="00BD36A2"/>
    <w:rPr>
      <w:i/>
      <w:color w:val="808080"/>
      <w:sz w:val="16"/>
    </w:rPr>
  </w:style>
  <w:style w:type="paragraph" w:customStyle="1" w:styleId="81linkDeel">
    <w:name w:val="8.1 link Deel"/>
    <w:basedOn w:val="Standaard"/>
    <w:autoRedefine/>
    <w:rsid w:val="00BD36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D36A2"/>
    <w:pPr>
      <w:outlineLvl w:val="6"/>
    </w:pPr>
  </w:style>
  <w:style w:type="paragraph" w:customStyle="1" w:styleId="81linkLot">
    <w:name w:val="8.1 link Lot"/>
    <w:basedOn w:val="Standaard"/>
    <w:autoRedefine/>
    <w:rsid w:val="00BD36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D36A2"/>
    <w:pPr>
      <w:outlineLvl w:val="7"/>
    </w:pPr>
  </w:style>
  <w:style w:type="paragraph" w:customStyle="1" w:styleId="81link1">
    <w:name w:val="8.1 link1"/>
    <w:basedOn w:val="81"/>
    <w:rsid w:val="00BD36A2"/>
    <w:pPr>
      <w:tabs>
        <w:tab w:val="left" w:pos="1560"/>
      </w:tabs>
    </w:pPr>
    <w:rPr>
      <w:color w:val="000000"/>
      <w:sz w:val="16"/>
      <w:lang w:eastAsia="en-US"/>
    </w:rPr>
  </w:style>
  <w:style w:type="paragraph" w:customStyle="1" w:styleId="82">
    <w:name w:val="8.2"/>
    <w:basedOn w:val="81"/>
    <w:link w:val="82Char1"/>
    <w:rsid w:val="00BD36A2"/>
    <w:pPr>
      <w:tabs>
        <w:tab w:val="clear" w:pos="851"/>
        <w:tab w:val="left" w:pos="1134"/>
      </w:tabs>
      <w:ind w:left="1135"/>
    </w:pPr>
  </w:style>
  <w:style w:type="character" w:customStyle="1" w:styleId="82Char1">
    <w:name w:val="8.2 Char1"/>
    <w:basedOn w:val="81Char"/>
    <w:link w:val="82"/>
    <w:rsid w:val="00BD36A2"/>
    <w:rPr>
      <w:rFonts w:ascii="Arial" w:hAnsi="Arial" w:cs="Arial"/>
      <w:sz w:val="18"/>
      <w:szCs w:val="18"/>
      <w:lang w:eastAsia="nl-NL"/>
    </w:rPr>
  </w:style>
  <w:style w:type="paragraph" w:customStyle="1" w:styleId="82link2">
    <w:name w:val="8.2 link 2"/>
    <w:basedOn w:val="81link1"/>
    <w:rsid w:val="00BD36A2"/>
    <w:pPr>
      <w:tabs>
        <w:tab w:val="clear" w:pos="851"/>
        <w:tab w:val="left" w:pos="1134"/>
        <w:tab w:val="left" w:pos="1843"/>
        <w:tab w:val="left" w:pos="2552"/>
      </w:tabs>
      <w:ind w:left="1135"/>
    </w:pPr>
    <w:rPr>
      <w:color w:val="auto"/>
    </w:rPr>
  </w:style>
  <w:style w:type="paragraph" w:customStyle="1" w:styleId="82link3">
    <w:name w:val="8.2 link 3"/>
    <w:basedOn w:val="82link2"/>
    <w:rsid w:val="00BD36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D36A2"/>
    <w:pPr>
      <w:ind w:firstLine="0"/>
      <w:outlineLvl w:val="8"/>
    </w:pPr>
    <w:rPr>
      <w:color w:val="800000"/>
    </w:rPr>
  </w:style>
  <w:style w:type="paragraph" w:customStyle="1" w:styleId="83">
    <w:name w:val="8.3"/>
    <w:basedOn w:val="82"/>
    <w:link w:val="83Char1"/>
    <w:rsid w:val="00BD36A2"/>
    <w:pPr>
      <w:tabs>
        <w:tab w:val="clear" w:pos="1134"/>
        <w:tab w:val="left" w:pos="1418"/>
      </w:tabs>
      <w:ind w:left="1418"/>
    </w:pPr>
  </w:style>
  <w:style w:type="character" w:customStyle="1" w:styleId="83Char1">
    <w:name w:val="8.3 Char1"/>
    <w:basedOn w:val="82Char1"/>
    <w:link w:val="83"/>
    <w:rsid w:val="00BD36A2"/>
    <w:rPr>
      <w:rFonts w:ascii="Arial" w:hAnsi="Arial" w:cs="Arial"/>
      <w:sz w:val="18"/>
      <w:szCs w:val="18"/>
      <w:lang w:eastAsia="nl-NL"/>
    </w:rPr>
  </w:style>
  <w:style w:type="paragraph" w:customStyle="1" w:styleId="83Kenm">
    <w:name w:val="8.3 Kenm"/>
    <w:basedOn w:val="83"/>
    <w:link w:val="83KenmChar"/>
    <w:autoRedefine/>
    <w:rsid w:val="00BD36A2"/>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BD36A2"/>
    <w:pPr>
      <w:tabs>
        <w:tab w:val="clear" w:pos="4253"/>
      </w:tabs>
      <w:ind w:left="1560" w:hanging="113"/>
    </w:pPr>
    <w:rPr>
      <w:b/>
      <w:color w:val="008000"/>
    </w:rPr>
  </w:style>
  <w:style w:type="character" w:customStyle="1" w:styleId="83NormenChar">
    <w:name w:val="8.3 Normen Char"/>
    <w:link w:val="83Normen"/>
    <w:rsid w:val="00BD36A2"/>
    <w:rPr>
      <w:rFonts w:ascii="Arial" w:hAnsi="Arial" w:cs="Arial"/>
      <w:b/>
      <w:color w:val="008000"/>
      <w:sz w:val="16"/>
      <w:szCs w:val="18"/>
      <w:lang w:val="nl-NL" w:eastAsia="nl-NL"/>
    </w:rPr>
  </w:style>
  <w:style w:type="paragraph" w:customStyle="1" w:styleId="83ProM2">
    <w:name w:val="8.3 Pro M2"/>
    <w:basedOn w:val="83ProM"/>
    <w:rsid w:val="00BD36A2"/>
    <w:pPr>
      <w:tabs>
        <w:tab w:val="clear" w:pos="1418"/>
        <w:tab w:val="left" w:pos="1701"/>
      </w:tabs>
      <w:ind w:left="1701"/>
    </w:pPr>
    <w:rPr>
      <w:snapToGrid w:val="0"/>
    </w:rPr>
  </w:style>
  <w:style w:type="paragraph" w:customStyle="1" w:styleId="83ProM3">
    <w:name w:val="8.3 Pro M3"/>
    <w:basedOn w:val="83ProM2"/>
    <w:rsid w:val="00BD36A2"/>
    <w:pPr>
      <w:ind w:left="1985"/>
    </w:pPr>
    <w:rPr>
      <w:lang w:val="nl-NL"/>
    </w:rPr>
  </w:style>
  <w:style w:type="paragraph" w:customStyle="1" w:styleId="84">
    <w:name w:val="8.4"/>
    <w:basedOn w:val="83"/>
    <w:rsid w:val="00BD36A2"/>
    <w:pPr>
      <w:tabs>
        <w:tab w:val="clear" w:pos="1418"/>
        <w:tab w:val="left" w:pos="1701"/>
      </w:tabs>
      <w:ind w:left="1702"/>
    </w:pPr>
  </w:style>
  <w:style w:type="paragraph" w:customStyle="1" w:styleId="Deel">
    <w:name w:val="Deel"/>
    <w:basedOn w:val="Standaard"/>
    <w:autoRedefine/>
    <w:rsid w:val="00BD36A2"/>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D36A2"/>
    <w:pPr>
      <w:shd w:val="clear" w:color="auto" w:fill="000080"/>
    </w:pPr>
    <w:rPr>
      <w:rFonts w:ascii="Geneva" w:hAnsi="Geneva"/>
    </w:rPr>
  </w:style>
  <w:style w:type="paragraph" w:styleId="Eindnoottekst">
    <w:name w:val="endnote text"/>
    <w:basedOn w:val="Standaard"/>
    <w:semiHidden/>
    <w:rsid w:val="00BD36A2"/>
  </w:style>
  <w:style w:type="character" w:styleId="GevolgdeHyperlink">
    <w:name w:val="FollowedHyperlink"/>
    <w:rsid w:val="00BD36A2"/>
    <w:rPr>
      <w:color w:val="800080"/>
      <w:u w:val="single"/>
    </w:rPr>
  </w:style>
  <w:style w:type="paragraph" w:customStyle="1" w:styleId="Hoofdgroep">
    <w:name w:val="Hoofdgroep"/>
    <w:basedOn w:val="Hoofdstuk"/>
    <w:rsid w:val="00BD36A2"/>
    <w:pPr>
      <w:outlineLvl w:val="1"/>
    </w:pPr>
    <w:rPr>
      <w:rFonts w:ascii="Helvetica" w:hAnsi="Helvetica"/>
      <w:b w:val="0"/>
      <w:color w:val="0000FF"/>
    </w:rPr>
  </w:style>
  <w:style w:type="character" w:styleId="Hyperlink">
    <w:name w:val="Hyperlink"/>
    <w:rsid w:val="00BD36A2"/>
    <w:rPr>
      <w:color w:val="0000FF"/>
      <w:u w:val="single"/>
    </w:rPr>
  </w:style>
  <w:style w:type="paragraph" w:styleId="Inhopg1">
    <w:name w:val="toc 1"/>
    <w:basedOn w:val="Standaard"/>
    <w:next w:val="Standaard"/>
    <w:rsid w:val="00BD36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D36A2"/>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D36A2"/>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BD36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BD36A2"/>
    <w:rPr>
      <w:noProof/>
      <w:sz w:val="16"/>
      <w:szCs w:val="24"/>
      <w:lang w:val="nl-NL" w:eastAsia="nl-NL"/>
    </w:rPr>
  </w:style>
  <w:style w:type="paragraph" w:styleId="Inhopg5">
    <w:name w:val="toc 5"/>
    <w:basedOn w:val="Standaard"/>
    <w:next w:val="Standaard"/>
    <w:rsid w:val="00BD36A2"/>
    <w:pPr>
      <w:tabs>
        <w:tab w:val="right" w:leader="dot" w:pos="8505"/>
      </w:tabs>
      <w:ind w:left="960"/>
    </w:pPr>
    <w:rPr>
      <w:sz w:val="16"/>
    </w:rPr>
  </w:style>
  <w:style w:type="paragraph" w:styleId="Inhopg6">
    <w:name w:val="toc 6"/>
    <w:basedOn w:val="Standaard"/>
    <w:next w:val="Standaard"/>
    <w:autoRedefine/>
    <w:semiHidden/>
    <w:rsid w:val="00BD36A2"/>
    <w:pPr>
      <w:ind w:left="1200"/>
    </w:pPr>
    <w:rPr>
      <w:sz w:val="16"/>
    </w:rPr>
  </w:style>
  <w:style w:type="paragraph" w:styleId="Inhopg7">
    <w:name w:val="toc 7"/>
    <w:basedOn w:val="Standaard"/>
    <w:next w:val="Standaard"/>
    <w:autoRedefine/>
    <w:semiHidden/>
    <w:rsid w:val="00BD36A2"/>
    <w:pPr>
      <w:ind w:left="1440"/>
    </w:pPr>
  </w:style>
  <w:style w:type="paragraph" w:styleId="Inhopg8">
    <w:name w:val="toc 8"/>
    <w:basedOn w:val="Standaard"/>
    <w:next w:val="Standaard"/>
    <w:autoRedefine/>
    <w:semiHidden/>
    <w:rsid w:val="00BD36A2"/>
    <w:pPr>
      <w:ind w:left="1680"/>
    </w:pPr>
  </w:style>
  <w:style w:type="paragraph" w:styleId="Inhopg9">
    <w:name w:val="toc 9"/>
    <w:basedOn w:val="Standaard"/>
    <w:next w:val="Standaard"/>
    <w:semiHidden/>
    <w:rsid w:val="00BD36A2"/>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D36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BD36A2"/>
    <w:rPr>
      <w:rFonts w:ascii="Helvetica" w:hAnsi="Helvetica"/>
      <w:color w:val="000000"/>
      <w:spacing w:val="-2"/>
      <w:sz w:val="16"/>
      <w:lang w:eastAsia="nl-NL"/>
    </w:rPr>
  </w:style>
  <w:style w:type="paragraph" w:customStyle="1" w:styleId="Link">
    <w:name w:val="Link"/>
    <w:autoRedefine/>
    <w:rsid w:val="00BD36A2"/>
    <w:pPr>
      <w:ind w:left="-851"/>
    </w:pPr>
    <w:rPr>
      <w:rFonts w:ascii="Arial" w:hAnsi="Arial" w:cs="Arial"/>
      <w:bCs/>
      <w:color w:val="0000FF"/>
      <w:sz w:val="18"/>
      <w:szCs w:val="24"/>
      <w:lang w:val="nl-NL"/>
    </w:rPr>
  </w:style>
  <w:style w:type="character" w:customStyle="1" w:styleId="MeetChar">
    <w:name w:val="MeetChar"/>
    <w:rsid w:val="00BD36A2"/>
    <w:rPr>
      <w:b/>
      <w:color w:val="008080"/>
    </w:rPr>
  </w:style>
  <w:style w:type="character" w:customStyle="1" w:styleId="Merk">
    <w:name w:val="Merk"/>
    <w:rsid w:val="00BD36A2"/>
    <w:rPr>
      <w:rFonts w:ascii="Helvetica" w:hAnsi="Helvetica"/>
      <w:b/>
      <w:noProof w:val="0"/>
      <w:color w:val="FF0000"/>
      <w:lang w:val="nl-NL"/>
    </w:rPr>
  </w:style>
  <w:style w:type="paragraph" w:customStyle="1" w:styleId="FACULT">
    <w:name w:val="FACULT"/>
    <w:basedOn w:val="Standaard"/>
    <w:next w:val="Standaard"/>
    <w:rsid w:val="00BD36A2"/>
    <w:rPr>
      <w:color w:val="0000FF"/>
    </w:rPr>
  </w:style>
  <w:style w:type="paragraph" w:customStyle="1" w:styleId="Volgnr">
    <w:name w:val="Volgnr"/>
    <w:basedOn w:val="Standaard"/>
    <w:next w:val="Standaard"/>
    <w:link w:val="VolgnrChar"/>
    <w:rsid w:val="00BD36A2"/>
    <w:pPr>
      <w:ind w:left="-851"/>
      <w:outlineLvl w:val="3"/>
    </w:pPr>
    <w:rPr>
      <w:rFonts w:ascii="Arial" w:hAnsi="Arial"/>
      <w:color w:val="000000"/>
      <w:sz w:val="16"/>
      <w:lang w:val="nl"/>
    </w:rPr>
  </w:style>
  <w:style w:type="character" w:customStyle="1" w:styleId="VolgnrChar">
    <w:name w:val="Volgnr Char"/>
    <w:link w:val="Volgnr"/>
    <w:rsid w:val="00BD36A2"/>
    <w:rPr>
      <w:rFonts w:ascii="Arial" w:hAnsi="Arial"/>
      <w:color w:val="000000"/>
      <w:sz w:val="16"/>
      <w:lang w:val="nl" w:eastAsia="nl-NL"/>
    </w:rPr>
  </w:style>
  <w:style w:type="paragraph" w:customStyle="1" w:styleId="Zieook">
    <w:name w:val="Zie ook"/>
    <w:basedOn w:val="Standaard"/>
    <w:rsid w:val="00BD36A2"/>
    <w:rPr>
      <w:rFonts w:ascii="Arial" w:hAnsi="Arial"/>
      <w:b/>
      <w:sz w:val="16"/>
    </w:rPr>
  </w:style>
  <w:style w:type="character" w:customStyle="1" w:styleId="Post">
    <w:name w:val="Post"/>
    <w:rsid w:val="00BD36A2"/>
    <w:rPr>
      <w:rFonts w:ascii="Arial" w:hAnsi="Arial" w:cs="Arial"/>
      <w:noProof/>
      <w:color w:val="0000FF"/>
      <w:sz w:val="16"/>
      <w:szCs w:val="16"/>
      <w:lang w:val="fr-FR"/>
    </w:rPr>
  </w:style>
  <w:style w:type="character" w:customStyle="1" w:styleId="OptieChar">
    <w:name w:val="OptieChar"/>
    <w:rsid w:val="00BD36A2"/>
    <w:rPr>
      <w:color w:val="FF0000"/>
    </w:rPr>
  </w:style>
  <w:style w:type="character" w:customStyle="1" w:styleId="MerkChar">
    <w:name w:val="MerkChar"/>
    <w:rsid w:val="00BD36A2"/>
    <w:rPr>
      <w:color w:val="FF6600"/>
    </w:rPr>
  </w:style>
  <w:style w:type="paragraph" w:customStyle="1" w:styleId="83KenmCursiefGrijs-50">
    <w:name w:val="8.3 Kenm + Cursief Grijs-50%"/>
    <w:basedOn w:val="83Kenm"/>
    <w:link w:val="83KenmCursiefGrijs-50Char"/>
    <w:rsid w:val="00BD36A2"/>
    <w:rPr>
      <w:bCs/>
      <w:i/>
      <w:iCs/>
      <w:color w:val="808080"/>
    </w:rPr>
  </w:style>
  <w:style w:type="character" w:customStyle="1" w:styleId="83KenmCursiefGrijs-50Char">
    <w:name w:val="8.3 Kenm + Cursief Grijs-50% Char"/>
    <w:link w:val="83KenmCursiefGrijs-50"/>
    <w:rsid w:val="00BD36A2"/>
    <w:rPr>
      <w:rFonts w:ascii="Arial" w:hAnsi="Arial" w:cs="Arial"/>
      <w:bCs/>
      <w:i/>
      <w:iCs/>
      <w:color w:val="808080"/>
      <w:sz w:val="16"/>
      <w:szCs w:val="18"/>
      <w:lang w:val="nl-NL" w:eastAsia="nl-NL"/>
    </w:rPr>
  </w:style>
  <w:style w:type="paragraph" w:customStyle="1" w:styleId="80">
    <w:name w:val="8.0"/>
    <w:basedOn w:val="Standaard"/>
    <w:link w:val="80Char"/>
    <w:autoRedefine/>
    <w:rsid w:val="00BD36A2"/>
    <w:pPr>
      <w:tabs>
        <w:tab w:val="left" w:pos="284"/>
      </w:tabs>
      <w:spacing w:before="20" w:after="40"/>
      <w:ind w:left="567"/>
    </w:pPr>
    <w:rPr>
      <w:rFonts w:ascii="Arial" w:hAnsi="Arial" w:cs="Arial"/>
      <w:sz w:val="18"/>
      <w:szCs w:val="18"/>
    </w:rPr>
  </w:style>
  <w:style w:type="character" w:customStyle="1" w:styleId="80Char">
    <w:name w:val="8.0 Char"/>
    <w:link w:val="80"/>
    <w:rsid w:val="00BD36A2"/>
    <w:rPr>
      <w:rFonts w:ascii="Arial" w:hAnsi="Arial" w:cs="Arial"/>
      <w:sz w:val="18"/>
      <w:szCs w:val="18"/>
      <w:lang w:eastAsia="nl-NL"/>
    </w:rPr>
  </w:style>
  <w:style w:type="character" w:customStyle="1" w:styleId="SfbCodeChar">
    <w:name w:val="Sfb_Code Char"/>
    <w:link w:val="SfbCode"/>
    <w:rsid w:val="00BD36A2"/>
    <w:rPr>
      <w:rFonts w:ascii="Arial" w:hAnsi="Arial" w:cs="Arial"/>
      <w:b/>
      <w:snapToGrid w:val="0"/>
      <w:color w:val="FF0000"/>
      <w:sz w:val="18"/>
      <w:szCs w:val="18"/>
      <w:lang w:eastAsia="nl-NL"/>
    </w:rPr>
  </w:style>
  <w:style w:type="character" w:customStyle="1" w:styleId="Verdana6ptVet">
    <w:name w:val="Verdana 6 pt Vet"/>
    <w:semiHidden/>
    <w:rsid w:val="00BD36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D36A2"/>
    <w:pPr>
      <w:spacing w:line="160" w:lineRule="atLeast"/>
      <w:jc w:val="center"/>
    </w:pPr>
    <w:rPr>
      <w:rFonts w:ascii="Verdana" w:hAnsi="Verdana"/>
      <w:color w:val="000000"/>
      <w:sz w:val="16"/>
      <w:szCs w:val="12"/>
    </w:rPr>
  </w:style>
  <w:style w:type="character" w:customStyle="1" w:styleId="Verdana6ptZwart">
    <w:name w:val="Verdana 6 pt Zwart"/>
    <w:semiHidden/>
    <w:rsid w:val="00BD36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D36A2"/>
    <w:pPr>
      <w:spacing w:line="168" w:lineRule="atLeast"/>
    </w:pPr>
    <w:rPr>
      <w:rFonts w:ascii="Verdana" w:hAnsi="Verdana"/>
      <w:color w:val="000000"/>
      <w:sz w:val="16"/>
      <w:szCs w:val="12"/>
    </w:rPr>
  </w:style>
  <w:style w:type="paragraph" w:customStyle="1" w:styleId="Verdana6pt">
    <w:name w:val="Verdana 6 pt"/>
    <w:basedOn w:val="Standaard"/>
    <w:semiHidden/>
    <w:rsid w:val="00BD36A2"/>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BD36A2"/>
    <w:pPr>
      <w:spacing w:before="40" w:after="20"/>
    </w:pPr>
    <w:rPr>
      <w:b/>
      <w:color w:val="FF0000"/>
      <w:lang w:val="nl-BE"/>
    </w:rPr>
  </w:style>
  <w:style w:type="character" w:customStyle="1" w:styleId="Merk1Char">
    <w:name w:val="Merk1 Char"/>
    <w:link w:val="Merk1"/>
    <w:rsid w:val="00BD36A2"/>
    <w:rPr>
      <w:rFonts w:ascii="Arial" w:hAnsi="Arial"/>
      <w:b/>
      <w:color w:val="FF0000"/>
      <w:sz w:val="16"/>
      <w:lang w:val="nl" w:eastAsia="nl-NL"/>
    </w:rPr>
  </w:style>
  <w:style w:type="paragraph" w:customStyle="1" w:styleId="Bestek">
    <w:name w:val="Bestek"/>
    <w:basedOn w:val="Standaard"/>
    <w:rsid w:val="00BD36A2"/>
    <w:pPr>
      <w:ind w:left="-851"/>
    </w:pPr>
    <w:rPr>
      <w:rFonts w:ascii="Arial" w:hAnsi="Arial"/>
      <w:b/>
      <w:color w:val="FF0000"/>
    </w:rPr>
  </w:style>
  <w:style w:type="character" w:customStyle="1" w:styleId="Referentie">
    <w:name w:val="Referentie"/>
    <w:rsid w:val="00BD36A2"/>
    <w:rPr>
      <w:color w:val="FF6600"/>
    </w:rPr>
  </w:style>
  <w:style w:type="character" w:customStyle="1" w:styleId="RevisieDatum">
    <w:name w:val="RevisieDatum"/>
    <w:rsid w:val="00BD36A2"/>
    <w:rPr>
      <w:vanish/>
      <w:color w:val="auto"/>
    </w:rPr>
  </w:style>
  <w:style w:type="paragraph" w:customStyle="1" w:styleId="Merk2">
    <w:name w:val="Merk2"/>
    <w:basedOn w:val="Merk1"/>
    <w:rsid w:val="00BD36A2"/>
    <w:pPr>
      <w:spacing w:before="60" w:after="60"/>
      <w:ind w:left="567" w:hanging="1418"/>
    </w:pPr>
    <w:rPr>
      <w:b w:val="0"/>
      <w:color w:val="0000FF"/>
    </w:rPr>
  </w:style>
  <w:style w:type="paragraph" w:styleId="Koptekst">
    <w:name w:val="header"/>
    <w:basedOn w:val="Standaard"/>
    <w:rsid w:val="00BD36A2"/>
    <w:pPr>
      <w:tabs>
        <w:tab w:val="center" w:pos="4536"/>
        <w:tab w:val="right" w:pos="9072"/>
      </w:tabs>
    </w:pPr>
  </w:style>
  <w:style w:type="paragraph" w:customStyle="1" w:styleId="Kop4Rood">
    <w:name w:val="Kop 4 + Rood"/>
    <w:basedOn w:val="Kop4"/>
    <w:link w:val="Kop4RoodChar"/>
    <w:rsid w:val="00BD36A2"/>
    <w:rPr>
      <w:bCs/>
      <w:color w:val="FF0000"/>
    </w:rPr>
  </w:style>
  <w:style w:type="character" w:customStyle="1" w:styleId="Kop4RoodChar">
    <w:name w:val="Kop 4 + Rood Char"/>
    <w:link w:val="Kop4Rood"/>
    <w:rsid w:val="00BD36A2"/>
    <w:rPr>
      <w:rFonts w:ascii="Arial" w:hAnsi="Arial"/>
      <w:bCs/>
      <w:color w:val="FF0000"/>
      <w:sz w:val="16"/>
      <w:lang w:val="nl-NL" w:eastAsia="nl-NL"/>
    </w:rPr>
  </w:style>
  <w:style w:type="paragraph" w:customStyle="1" w:styleId="SfbCode">
    <w:name w:val="Sfb_Code"/>
    <w:basedOn w:val="Standaard"/>
    <w:next w:val="Lijn"/>
    <w:link w:val="SfbCodeChar"/>
    <w:autoRedefine/>
    <w:rsid w:val="00BD36A2"/>
    <w:pPr>
      <w:spacing w:before="20" w:after="40"/>
      <w:ind w:left="567"/>
    </w:pPr>
    <w:rPr>
      <w:rFonts w:ascii="Arial" w:hAnsi="Arial" w:cs="Arial"/>
      <w:b/>
      <w:snapToGrid w:val="0"/>
      <w:color w:val="FF0000"/>
      <w:sz w:val="18"/>
      <w:szCs w:val="18"/>
    </w:rPr>
  </w:style>
  <w:style w:type="paragraph" w:customStyle="1" w:styleId="FACULT-1">
    <w:name w:val="FACULT  -1"/>
    <w:basedOn w:val="FACULT"/>
    <w:rsid w:val="00BD36A2"/>
    <w:pPr>
      <w:ind w:left="851"/>
    </w:pPr>
  </w:style>
  <w:style w:type="paragraph" w:customStyle="1" w:styleId="FACULT-2">
    <w:name w:val="FACULT  -2"/>
    <w:basedOn w:val="Standaard"/>
    <w:rsid w:val="00BD36A2"/>
    <w:pPr>
      <w:ind w:left="1701"/>
    </w:pPr>
    <w:rPr>
      <w:color w:val="0000FF"/>
    </w:rPr>
  </w:style>
  <w:style w:type="character" w:customStyle="1" w:styleId="FacultChar">
    <w:name w:val="FacultChar"/>
    <w:rsid w:val="00BD36A2"/>
    <w:rPr>
      <w:color w:val="0000FF"/>
    </w:rPr>
  </w:style>
  <w:style w:type="paragraph" w:customStyle="1" w:styleId="MerkPar">
    <w:name w:val="MerkPar"/>
    <w:basedOn w:val="Standaard"/>
    <w:rsid w:val="00BD36A2"/>
    <w:rPr>
      <w:color w:val="FF6600"/>
    </w:rPr>
  </w:style>
  <w:style w:type="paragraph" w:customStyle="1" w:styleId="Meting">
    <w:name w:val="Meting"/>
    <w:basedOn w:val="Standaard"/>
    <w:rsid w:val="00BD36A2"/>
    <w:pPr>
      <w:ind w:left="1418" w:hanging="1418"/>
    </w:pPr>
  </w:style>
  <w:style w:type="paragraph" w:customStyle="1" w:styleId="Nota">
    <w:name w:val="Nota"/>
    <w:basedOn w:val="Standaard"/>
    <w:rsid w:val="00BD36A2"/>
    <w:rPr>
      <w:spacing w:val="-3"/>
      <w:lang w:val="en-US"/>
    </w:rPr>
  </w:style>
  <w:style w:type="paragraph" w:customStyle="1" w:styleId="OFWEL">
    <w:name w:val="OFWEL"/>
    <w:basedOn w:val="Standaard"/>
    <w:next w:val="Standaard"/>
    <w:rsid w:val="00BD36A2"/>
    <w:pPr>
      <w:jc w:val="left"/>
    </w:pPr>
    <w:rPr>
      <w:color w:val="008080"/>
    </w:rPr>
  </w:style>
  <w:style w:type="paragraph" w:customStyle="1" w:styleId="OFWEL-1">
    <w:name w:val="OFWEL -1"/>
    <w:basedOn w:val="OFWEL"/>
    <w:rsid w:val="00BD36A2"/>
    <w:pPr>
      <w:ind w:left="851"/>
    </w:pPr>
    <w:rPr>
      <w:spacing w:val="-3"/>
    </w:rPr>
  </w:style>
  <w:style w:type="paragraph" w:customStyle="1" w:styleId="OFWEL-2">
    <w:name w:val="OFWEL -2"/>
    <w:basedOn w:val="OFWEL-1"/>
    <w:rsid w:val="00BD36A2"/>
    <w:pPr>
      <w:ind w:left="1701"/>
    </w:pPr>
  </w:style>
  <w:style w:type="paragraph" w:customStyle="1" w:styleId="OFWEL-3">
    <w:name w:val="OFWEL -3"/>
    <w:basedOn w:val="OFWEL-2"/>
    <w:rsid w:val="00BD36A2"/>
    <w:pPr>
      <w:ind w:left="2552"/>
    </w:pPr>
  </w:style>
  <w:style w:type="character" w:customStyle="1" w:styleId="OfwelChar">
    <w:name w:val="OfwelChar"/>
    <w:rsid w:val="00BD36A2"/>
    <w:rPr>
      <w:color w:val="008080"/>
      <w:lang w:val="nl-BE"/>
    </w:rPr>
  </w:style>
  <w:style w:type="paragraph" w:customStyle="1" w:styleId="Project">
    <w:name w:val="Project"/>
    <w:basedOn w:val="Standaard"/>
    <w:rsid w:val="00BD36A2"/>
    <w:pPr>
      <w:suppressAutoHyphens/>
    </w:pPr>
    <w:rPr>
      <w:color w:val="800080"/>
      <w:spacing w:val="-3"/>
    </w:rPr>
  </w:style>
  <w:style w:type="character" w:customStyle="1" w:styleId="Revisie1">
    <w:name w:val="Revisie1"/>
    <w:rsid w:val="00BD36A2"/>
    <w:rPr>
      <w:color w:val="008080"/>
    </w:rPr>
  </w:style>
  <w:style w:type="paragraph" w:customStyle="1" w:styleId="SfBCode0">
    <w:name w:val="SfB_Code"/>
    <w:basedOn w:val="Standaard"/>
    <w:rsid w:val="00BD36A2"/>
  </w:style>
  <w:style w:type="paragraph" w:styleId="Standaardinspringing">
    <w:name w:val="Normal Indent"/>
    <w:basedOn w:val="Standaard"/>
    <w:semiHidden/>
    <w:rsid w:val="00BD36A2"/>
    <w:pPr>
      <w:ind w:left="1418"/>
    </w:pPr>
  </w:style>
  <w:style w:type="paragraph" w:styleId="Voettekst">
    <w:name w:val="footer"/>
    <w:basedOn w:val="Standaard"/>
    <w:rsid w:val="00BD36A2"/>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BD36A2"/>
    <w:pPr>
      <w:spacing w:line="168" w:lineRule="atLeast"/>
      <w:jc w:val="center"/>
    </w:pPr>
    <w:rPr>
      <w:rFonts w:ascii="Verdana" w:hAnsi="Verdana"/>
      <w:b/>
      <w:bCs/>
      <w:color w:val="000000"/>
      <w:sz w:val="16"/>
    </w:rPr>
  </w:style>
  <w:style w:type="character" w:customStyle="1" w:styleId="Kop5BlauwChar">
    <w:name w:val="Kop 5 + Blauw Char"/>
    <w:link w:val="Kop5Blauw"/>
    <w:rsid w:val="00BD36A2"/>
    <w:rPr>
      <w:rFonts w:ascii="Arial" w:hAnsi="Arial"/>
      <w:b/>
      <w:bCs/>
      <w:color w:val="0000FF"/>
      <w:sz w:val="18"/>
      <w:lang w:val="en-US" w:eastAsia="nl-NL"/>
    </w:rPr>
  </w:style>
  <w:style w:type="character" w:customStyle="1" w:styleId="83KenmChar">
    <w:name w:val="8.3 Kenm Char"/>
    <w:link w:val="83Kenm"/>
    <w:rsid w:val="004E782A"/>
    <w:rPr>
      <w:rFonts w:ascii="Arial" w:hAnsi="Arial" w:cs="Arial"/>
      <w:sz w:val="16"/>
      <w:szCs w:val="18"/>
      <w:lang w:val="nl-NL" w:eastAsia="nl-NL"/>
    </w:rPr>
  </w:style>
  <w:style w:type="paragraph" w:styleId="Ballontekst">
    <w:name w:val="Balloon Text"/>
    <w:basedOn w:val="Standaard"/>
    <w:link w:val="BallontekstChar"/>
    <w:uiPriority w:val="99"/>
    <w:semiHidden/>
    <w:unhideWhenUsed/>
    <w:rsid w:val="00BD36A2"/>
    <w:rPr>
      <w:rFonts w:ascii="Tahoma" w:hAnsi="Tahoma" w:cs="Tahoma"/>
      <w:sz w:val="16"/>
      <w:szCs w:val="16"/>
    </w:rPr>
  </w:style>
  <w:style w:type="character" w:customStyle="1" w:styleId="BallontekstChar">
    <w:name w:val="Ballontekst Char"/>
    <w:link w:val="Ballontekst"/>
    <w:uiPriority w:val="99"/>
    <w:semiHidden/>
    <w:rsid w:val="00BD36A2"/>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502A0F"/>
    <w:rPr>
      <w:sz w:val="16"/>
      <w:szCs w:val="16"/>
    </w:rPr>
  </w:style>
  <w:style w:type="paragraph" w:styleId="Tekstopmerking">
    <w:name w:val="annotation text"/>
    <w:basedOn w:val="Standaard"/>
    <w:link w:val="TekstopmerkingChar"/>
    <w:uiPriority w:val="99"/>
    <w:unhideWhenUsed/>
    <w:rsid w:val="00502A0F"/>
  </w:style>
  <w:style w:type="character" w:customStyle="1" w:styleId="TekstopmerkingChar">
    <w:name w:val="Tekst opmerking Char"/>
    <w:basedOn w:val="Standaardalinea-lettertype"/>
    <w:link w:val="Tekstopmerking"/>
    <w:uiPriority w:val="99"/>
    <w:rsid w:val="00502A0F"/>
  </w:style>
  <w:style w:type="paragraph" w:styleId="Onderwerpvanopmerking">
    <w:name w:val="annotation subject"/>
    <w:basedOn w:val="Tekstopmerking"/>
    <w:next w:val="Tekstopmerking"/>
    <w:link w:val="OnderwerpvanopmerkingChar"/>
    <w:uiPriority w:val="99"/>
    <w:semiHidden/>
    <w:unhideWhenUsed/>
    <w:rsid w:val="00502A0F"/>
    <w:rPr>
      <w:b/>
      <w:bCs/>
    </w:rPr>
  </w:style>
  <w:style w:type="character" w:customStyle="1" w:styleId="OnderwerpvanopmerkingChar">
    <w:name w:val="Onderwerp van opmerking Char"/>
    <w:basedOn w:val="TekstopmerkingChar"/>
    <w:link w:val="Onderwerpvanopmerking"/>
    <w:uiPriority w:val="99"/>
    <w:semiHidden/>
    <w:rsid w:val="00502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3249">
      <w:bodyDiv w:val="1"/>
      <w:marLeft w:val="0"/>
      <w:marRight w:val="0"/>
      <w:marTop w:val="150"/>
      <w:marBottom w:val="0"/>
      <w:divBdr>
        <w:top w:val="none" w:sz="0" w:space="0" w:color="auto"/>
        <w:left w:val="none" w:sz="0" w:space="0" w:color="auto"/>
        <w:bottom w:val="none" w:sz="0" w:space="0" w:color="auto"/>
        <w:right w:val="none" w:sz="0" w:space="0" w:color="auto"/>
      </w:divBdr>
      <w:divsChild>
        <w:div w:id="584457980">
          <w:marLeft w:val="0"/>
          <w:marRight w:val="0"/>
          <w:marTop w:val="0"/>
          <w:marBottom w:val="0"/>
          <w:divBdr>
            <w:top w:val="none" w:sz="0" w:space="0" w:color="auto"/>
            <w:left w:val="none" w:sz="0" w:space="0" w:color="auto"/>
            <w:bottom w:val="none" w:sz="0" w:space="0" w:color="auto"/>
            <w:right w:val="none" w:sz="0" w:space="0" w:color="auto"/>
          </w:divBdr>
          <w:divsChild>
            <w:div w:id="1971937001">
              <w:marLeft w:val="150"/>
              <w:marRight w:val="0"/>
              <w:marTop w:val="0"/>
              <w:marBottom w:val="0"/>
              <w:divBdr>
                <w:top w:val="none" w:sz="0" w:space="0" w:color="auto"/>
                <w:left w:val="none" w:sz="0" w:space="0" w:color="auto"/>
                <w:bottom w:val="none" w:sz="0" w:space="0" w:color="auto"/>
                <w:right w:val="none" w:sz="0" w:space="0" w:color="auto"/>
              </w:divBdr>
              <w:divsChild>
                <w:div w:id="913053220">
                  <w:marLeft w:val="0"/>
                  <w:marRight w:val="0"/>
                  <w:marTop w:val="0"/>
                  <w:marBottom w:val="0"/>
                  <w:divBdr>
                    <w:top w:val="single" w:sz="6" w:space="4" w:color="CCCCCC"/>
                    <w:left w:val="single" w:sz="6" w:space="4" w:color="CCCCCC"/>
                    <w:bottom w:val="single" w:sz="6" w:space="4" w:color="CCCCCC"/>
                    <w:right w:val="single" w:sz="6" w:space="4" w:color="CCCCCC"/>
                  </w:divBdr>
                  <w:divsChild>
                    <w:div w:id="210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hop.nbn.be/Search/SearchResults.aspx?a=&amp;b=sprinkler&amp;c=&amp;d=&amp;e=&amp;f=&amp;g=1&amp;h=0&amp;i=&amp;j=docnr&amp;UIc=nl&amp;k=0&amp;y=&amp;m=" TargetMode="External"/><Relationship Id="rId26" Type="http://schemas.openxmlformats.org/officeDocument/2006/relationships/hyperlink" Target="http://shop.nbn.be/Search/SearchResults.aspx?a=&amp;b=&amp;c=&amp;d=10305&amp;e=&amp;f=&amp;g=1&amp;h=0&amp;i=&amp;j=docnr&amp;UIc=nl&amp;k=0&amp;y=&amp;m=" TargetMode="External"/><Relationship Id="rId39" Type="http://schemas.openxmlformats.org/officeDocument/2006/relationships/footer" Target="footer1.xml"/><Relationship Id="rId21" Type="http://schemas.openxmlformats.org/officeDocument/2006/relationships/hyperlink" Target="http://shop.nbn.be/Search/SearchResults.aspx?a=&amp;b=sprinkler&amp;c=&amp;d=&amp;e=&amp;f=&amp;g=1&amp;h=0&amp;i=&amp;j=docnr&amp;UIc=nl&amp;k=0&amp;y=&amp;m=" TargetMode="External"/><Relationship Id="rId34" Type="http://schemas.openxmlformats.org/officeDocument/2006/relationships/hyperlink" Target="http://shop.nbn.be/Search/SearchResults.aspx?a=EN+681-1&amp;b=&amp;c=&amp;d=&amp;e=&amp;f=&amp;g=1&amp;h=0&amp;i=&amp;j=docnr&amp;UIc=nl&amp;k=0&amp;y=&amp;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op.nbn.be/Search/SearchResults.aspx?a=&amp;b=sprinkler&amp;c=&amp;d=&amp;e=&amp;f=&amp;g=1&amp;h=0&amp;i=&amp;j=docnr&amp;UIc=nl&amp;k=0&amp;y=&amp;m=" TargetMode="External"/><Relationship Id="rId20" Type="http://schemas.openxmlformats.org/officeDocument/2006/relationships/hyperlink" Target="http://shop.nbn.be/Search/SearchResults.aspx?a=&amp;b=sprinkler&amp;c=&amp;d=&amp;e=&amp;f=&amp;g=1&amp;h=0&amp;i=&amp;j=docnr&amp;UIc=nl&amp;k=0&amp;y=&amp;m=" TargetMode="External"/><Relationship Id="rId29" Type="http://schemas.openxmlformats.org/officeDocument/2006/relationships/hyperlink" Target="http://www.nmp.din.de/cmd?artid=150416019&amp;contextid=nmp&amp;bcrumblevel=1&amp;subcommitteeid=54755580&amp;level=tpl-art-detailansicht&amp;committeeid=54738983&amp;languageid=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ha.nl/fileadmin/downloads/drucksachen/Montagehelfer/NL%20niederlaendisch/MH000_470_53_10_montage_nl.pdf" TargetMode="External"/><Relationship Id="rId24" Type="http://schemas.openxmlformats.org/officeDocument/2006/relationships/hyperlink" Target="http://www.standard.no/no/Sok-og-kjop/produktkatalogen/Produktpresentasjon/?ProductID=405307" TargetMode="External"/><Relationship Id="rId32" Type="http://schemas.openxmlformats.org/officeDocument/2006/relationships/hyperlink" Target="http://shop.nbn.be/Search/SearchResults.aspx?a=&amp;b=&amp;c=&amp;d=10305&amp;e=&amp;f=&amp;g=1&amp;h=0&amp;i=&amp;j=docnr&amp;UIc=nl&amp;k=0&amp;y=&amp;m=" TargetMode="External"/><Relationship Id="rId37" Type="http://schemas.openxmlformats.org/officeDocument/2006/relationships/hyperlink" Target="mailto:sales.benelux@sanha.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p.nbn.be/Search/SearchResults.aspx?a=&amp;b=sprinkler&amp;c=&amp;d=&amp;e=&amp;f=&amp;g=1&amp;h=1&amp;i=&amp;j=docnr&amp;UIc=nl&amp;k=1&amp;y=&amp;m=" TargetMode="External"/><Relationship Id="rId23" Type="http://schemas.openxmlformats.org/officeDocument/2006/relationships/hyperlink" Target="http://shop.nbn.be/Search/SearchResults.aspx?a=&amp;b=sprinkler&amp;c=&amp;d=&amp;e=&amp;f=&amp;g=1&amp;h=0&amp;i=&amp;j=docnr&amp;UIc=nl&amp;k=0&amp;y=&amp;m=" TargetMode="External"/><Relationship Id="rId28" Type="http://schemas.openxmlformats.org/officeDocument/2006/relationships/hyperlink" Target="http://shop.nbn.be/Search/SearchResults.aspx?a=&amp;b=&amp;c=&amp;d=10305&amp;e=&amp;f=&amp;g=1&amp;h=0&amp;i=&amp;j=docnr&amp;UIc=nl&amp;k=0&amp;y=&amp;m=" TargetMode="External"/><Relationship Id="rId36" Type="http://schemas.openxmlformats.org/officeDocument/2006/relationships/hyperlink" Target="http://shop.nbn.be/Search/SearchResults.aspx?a=NBN+P+12&amp;b=&amp;c=&amp;d=&amp;e=&amp;f=&amp;g=1&amp;h=1&amp;i=&amp;j=docnr&amp;UIc=nl&amp;k=0&amp;y=&amp;m=" TargetMode="External"/><Relationship Id="rId10" Type="http://schemas.openxmlformats.org/officeDocument/2006/relationships/endnotes" Target="endnotes.xml"/><Relationship Id="rId19" Type="http://schemas.openxmlformats.org/officeDocument/2006/relationships/hyperlink" Target="http://shop.nbn.be/Search/SearchResults.aspx?a=&amp;b=sprinkler&amp;c=&amp;d=&amp;e=&amp;f=&amp;g=1&amp;h=0&amp;i=&amp;j=docnr&amp;UIc=nl&amp;k=0&amp;y=&amp;m=" TargetMode="External"/><Relationship Id="rId31" Type="http://schemas.openxmlformats.org/officeDocument/2006/relationships/hyperlink" Target="http://shop.nbn.be/Search/SearchResults.aspx?a=&amp;b=&amp;c=&amp;d=10305&amp;e=&amp;f=&amp;g=1&amp;h=0&amp;i=&amp;j=docnr&amp;UIc=nl&amp;k=0&amp;y=&amp;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sprinkler&amp;c=&amp;d=&amp;e=&amp;f=&amp;g=1&amp;h=1&amp;i=&amp;j=docnr&amp;UIc=nl&amp;k=1&amp;y=&amp;m=" TargetMode="External"/><Relationship Id="rId22" Type="http://schemas.openxmlformats.org/officeDocument/2006/relationships/hyperlink" Target="http://shop.nbn.be/Search/SearchResults.aspx?a=&amp;b=sprinkler&amp;c=&amp;d=&amp;e=&amp;f=&amp;g=1&amp;h=0&amp;i=&amp;j=docnr&amp;UIc=nl&amp;k=0&amp;y=&amp;m=" TargetMode="External"/><Relationship Id="rId27" Type="http://schemas.openxmlformats.org/officeDocument/2006/relationships/hyperlink" Target="http://www.nmp.din.de/cmd?artid=150416019&amp;contextid=nmp&amp;bcrumblevel=1&amp;subcommitteeid=54755580&amp;level=tpl-art-detailansicht&amp;committeeid=54738983&amp;languageid=en" TargetMode="External"/><Relationship Id="rId30" Type="http://schemas.openxmlformats.org/officeDocument/2006/relationships/hyperlink" Target="http://shop.nbn.be/Search/SearchResults.aspx?a=&amp;b=&amp;c=&amp;d=10305&amp;e=&amp;f=&amp;g=1&amp;h=0&amp;i=&amp;j=docnr&amp;UIc=nl&amp;k=0&amp;y=&amp;m=" TargetMode="External"/><Relationship Id="rId35" Type="http://schemas.openxmlformats.org/officeDocument/2006/relationships/hyperlink" Target="https://www.wvgw-shop.d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anha.nl/fileadmin/downloads/drucksachen/Montagehelfer/NL%20niederlaendisch/MH000_470_53_10_montage_nl.pdf" TargetMode="External"/><Relationship Id="rId17" Type="http://schemas.openxmlformats.org/officeDocument/2006/relationships/hyperlink" Target="http://shop.nbn.be/Search/SearchResults.aspx?a=&amp;b=sprinkler&amp;c=&amp;d=&amp;e=&amp;f=&amp;g=1&amp;h=0&amp;i=&amp;j=docnr&amp;UIc=nl&amp;k=0&amp;y=&amp;m=" TargetMode="External"/><Relationship Id="rId25" Type="http://schemas.openxmlformats.org/officeDocument/2006/relationships/hyperlink" Target="http://www.standard.no/no/Sok-og-kjop/produktkatalogen/Produktpresentasjon/?ProductID=419040" TargetMode="External"/><Relationship Id="rId33" Type="http://schemas.openxmlformats.org/officeDocument/2006/relationships/hyperlink" Target="http://www.nmp.din.de/cmd?artid=150416019&amp;contextid=nmp&amp;bcrumblevel=1&amp;subcommitteeid=54755580&amp;level=tpl-art-detailansicht&amp;committeeid=54738983&amp;languageid=en"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232089-D5EA-4D75-905D-2EDE3EC5591E}"/>
</file>

<file path=customXml/itemProps2.xml><?xml version="1.0" encoding="utf-8"?>
<ds:datastoreItem xmlns:ds="http://schemas.openxmlformats.org/officeDocument/2006/customXml" ds:itemID="{5BDDC9E5-7D25-467B-9354-6131CBA6684D}">
  <ds:schemaRefs>
    <ds:schemaRef ds:uri="http://schemas.microsoft.com/sharepoint/v3/contenttype/forms"/>
  </ds:schemaRefs>
</ds:datastoreItem>
</file>

<file path=customXml/itemProps3.xml><?xml version="1.0" encoding="utf-8"?>
<ds:datastoreItem xmlns:ds="http://schemas.openxmlformats.org/officeDocument/2006/customXml" ds:itemID="{AF5B08A7-28F5-0C46-AEDB-2283F6292694}">
  <ds:schemaRefs>
    <ds:schemaRef ds:uri="http://schemas.openxmlformats.org/officeDocument/2006/bibliography"/>
  </ds:schemaRefs>
</ds:datastoreItem>
</file>

<file path=customXml/itemProps4.xml><?xml version="1.0" encoding="utf-8"?>
<ds:datastoreItem xmlns:ds="http://schemas.openxmlformats.org/officeDocument/2006/customXml" ds:itemID="{22AE4A92-F919-4917-9A0D-BF14DC7657C9}">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Fabrikant Bestek 2006 R6 NL.dotx</Template>
  <TotalTime>0</TotalTime>
  <Pages>11</Pages>
  <Words>3838</Words>
  <Characters>26943</Characters>
  <Application>Microsoft Office Word</Application>
  <DocSecurity>4</DocSecurity>
  <Lines>224</Lines>
  <Paragraphs>61</Paragraphs>
  <ScaleCrop>false</ScaleCrop>
  <HeadingPairs>
    <vt:vector size="2" baseType="variant">
      <vt:variant>
        <vt:lpstr>Titel</vt:lpstr>
      </vt:variant>
      <vt:variant>
        <vt:i4>1</vt:i4>
      </vt:variant>
    </vt:vector>
  </HeadingPairs>
  <TitlesOfParts>
    <vt:vector size="1" baseType="lpstr">
      <vt:lpstr>Sprinklerinstallaties, brandleidingen, staal. niet voorgeïsoleerdSprinklerinstallaties, brandleidingen, staal. niet voorgeïsoleerd</vt:lpstr>
    </vt:vector>
  </TitlesOfParts>
  <Manager>Redactie CBS</Manager>
  <Company>Cobosystems NV</Company>
  <LinksUpToDate>false</LinksUpToDate>
  <CharactersWithSpaces>30720</CharactersWithSpaces>
  <SharedDoc>false</SharedDoc>
  <HLinks>
    <vt:vector size="174" baseType="variant">
      <vt:variant>
        <vt:i4>5832728</vt:i4>
      </vt:variant>
      <vt:variant>
        <vt:i4>84</vt:i4>
      </vt:variant>
      <vt:variant>
        <vt:i4>0</vt:i4>
      </vt:variant>
      <vt:variant>
        <vt:i4>5</vt:i4>
      </vt:variant>
      <vt:variant>
        <vt:lpwstr>http://www.sanha.com/</vt:lpwstr>
      </vt:variant>
      <vt:variant>
        <vt:lpwstr/>
      </vt:variant>
      <vt:variant>
        <vt:i4>6553629</vt:i4>
      </vt:variant>
      <vt:variant>
        <vt:i4>81</vt:i4>
      </vt:variant>
      <vt:variant>
        <vt:i4>0</vt:i4>
      </vt:variant>
      <vt:variant>
        <vt:i4>5</vt:i4>
      </vt:variant>
      <vt:variant>
        <vt:lpwstr>mailto:sales.benelux@sanha.com</vt:lpwstr>
      </vt:variant>
      <vt:variant>
        <vt:lpwstr/>
      </vt:variant>
      <vt:variant>
        <vt:i4>3539070</vt:i4>
      </vt:variant>
      <vt:variant>
        <vt:i4>78</vt:i4>
      </vt:variant>
      <vt:variant>
        <vt:i4>0</vt:i4>
      </vt:variant>
      <vt:variant>
        <vt:i4>5</vt:i4>
      </vt:variant>
      <vt:variant>
        <vt:lpwstr>http://shop.nbn.be/Search/SearchResults.aspx?a=NBN+P+12&amp;b=&amp;c=&amp;d=&amp;e=&amp;f=&amp;g=1&amp;h=1&amp;i=&amp;j=docnr&amp;UIc=nl&amp;k=0&amp;y=&amp;m=</vt:lpwstr>
      </vt:variant>
      <vt:variant>
        <vt:lpwstr/>
      </vt:variant>
      <vt:variant>
        <vt:i4>1966081</vt:i4>
      </vt:variant>
      <vt:variant>
        <vt:i4>75</vt:i4>
      </vt:variant>
      <vt:variant>
        <vt:i4>0</vt:i4>
      </vt:variant>
      <vt:variant>
        <vt:i4>5</vt:i4>
      </vt:variant>
      <vt:variant>
        <vt:lpwstr>https://www.wvgw-shop.de/</vt:lpwstr>
      </vt:variant>
      <vt:variant>
        <vt:lpwstr/>
      </vt:variant>
      <vt:variant>
        <vt:i4>2949238</vt:i4>
      </vt:variant>
      <vt:variant>
        <vt:i4>72</vt:i4>
      </vt:variant>
      <vt:variant>
        <vt:i4>0</vt:i4>
      </vt:variant>
      <vt:variant>
        <vt:i4>5</vt:i4>
      </vt:variant>
      <vt:variant>
        <vt:lpwstr>http://shop.nbn.be/Search/SearchResults.aspx?a=EN+681-1&amp;b=&amp;c=&amp;d=&amp;e=&amp;f=&amp;g=1&amp;h=0&amp;i=&amp;j=docnr&amp;UIc=nl&amp;k=0&amp;y=&amp;m=</vt:lpwstr>
      </vt:variant>
      <vt:variant>
        <vt:lpwstr/>
      </vt:variant>
      <vt:variant>
        <vt:i4>196674</vt:i4>
      </vt:variant>
      <vt:variant>
        <vt:i4>69</vt:i4>
      </vt:variant>
      <vt:variant>
        <vt:i4>0</vt:i4>
      </vt:variant>
      <vt:variant>
        <vt:i4>5</vt:i4>
      </vt:variant>
      <vt:variant>
        <vt:lpwstr>http://www.nmp.din.de/cmd?artid=150416019&amp;contextid=nmp&amp;bcrumblevel=1&amp;subcommitteeid=54755580&amp;level=tpl-art-detailansicht&amp;committeeid=54738983&amp;languageid=en</vt:lpwstr>
      </vt:variant>
      <vt:variant>
        <vt:lpwstr/>
      </vt:variant>
      <vt:variant>
        <vt:i4>4063340</vt:i4>
      </vt:variant>
      <vt:variant>
        <vt:i4>66</vt:i4>
      </vt:variant>
      <vt:variant>
        <vt:i4>0</vt:i4>
      </vt:variant>
      <vt:variant>
        <vt:i4>5</vt:i4>
      </vt:variant>
      <vt:variant>
        <vt:lpwstr>http://shop.nbn.be/Search/SearchResults.aspx?a=&amp;b=&amp;c=&amp;d=10305&amp;e=&amp;f=&amp;g=1&amp;h=0&amp;i=&amp;j=docnr&amp;UIc=nl&amp;k=0&amp;y=&amp;m=</vt:lpwstr>
      </vt:variant>
      <vt:variant>
        <vt:lpwstr/>
      </vt:variant>
      <vt:variant>
        <vt:i4>4063340</vt:i4>
      </vt:variant>
      <vt:variant>
        <vt:i4>63</vt:i4>
      </vt:variant>
      <vt:variant>
        <vt:i4>0</vt:i4>
      </vt:variant>
      <vt:variant>
        <vt:i4>5</vt:i4>
      </vt:variant>
      <vt:variant>
        <vt:lpwstr>http://shop.nbn.be/Search/SearchResults.aspx?a=&amp;b=&amp;c=&amp;d=10305&amp;e=&amp;f=&amp;g=1&amp;h=0&amp;i=&amp;j=docnr&amp;UIc=nl&amp;k=0&amp;y=&amp;m=</vt:lpwstr>
      </vt:variant>
      <vt:variant>
        <vt:lpwstr/>
      </vt:variant>
      <vt:variant>
        <vt:i4>4063340</vt:i4>
      </vt:variant>
      <vt:variant>
        <vt:i4>60</vt:i4>
      </vt:variant>
      <vt:variant>
        <vt:i4>0</vt:i4>
      </vt:variant>
      <vt:variant>
        <vt:i4>5</vt:i4>
      </vt:variant>
      <vt:variant>
        <vt:lpwstr>http://shop.nbn.be/Search/SearchResults.aspx?a=&amp;b=&amp;c=&amp;d=10305&amp;e=&amp;f=&amp;g=1&amp;h=0&amp;i=&amp;j=docnr&amp;UIc=nl&amp;k=0&amp;y=&amp;m=</vt:lpwstr>
      </vt:variant>
      <vt:variant>
        <vt:lpwstr/>
      </vt:variant>
      <vt:variant>
        <vt:i4>196674</vt:i4>
      </vt:variant>
      <vt:variant>
        <vt:i4>57</vt:i4>
      </vt:variant>
      <vt:variant>
        <vt:i4>0</vt:i4>
      </vt:variant>
      <vt:variant>
        <vt:i4>5</vt:i4>
      </vt:variant>
      <vt:variant>
        <vt:lpwstr>http://www.nmp.din.de/cmd?artid=150416019&amp;contextid=nmp&amp;bcrumblevel=1&amp;subcommitteeid=54755580&amp;level=tpl-art-detailansicht&amp;committeeid=54738983&amp;languageid=en</vt:lpwstr>
      </vt:variant>
      <vt:variant>
        <vt:lpwstr/>
      </vt:variant>
      <vt:variant>
        <vt:i4>4063340</vt:i4>
      </vt:variant>
      <vt:variant>
        <vt:i4>54</vt:i4>
      </vt:variant>
      <vt:variant>
        <vt:i4>0</vt:i4>
      </vt:variant>
      <vt:variant>
        <vt:i4>5</vt:i4>
      </vt:variant>
      <vt:variant>
        <vt:lpwstr>http://shop.nbn.be/Search/SearchResults.aspx?a=&amp;b=&amp;c=&amp;d=10305&amp;e=&amp;f=&amp;g=1&amp;h=0&amp;i=&amp;j=docnr&amp;UIc=nl&amp;k=0&amp;y=&amp;m=</vt:lpwstr>
      </vt:variant>
      <vt:variant>
        <vt:lpwstr/>
      </vt:variant>
      <vt:variant>
        <vt:i4>196674</vt:i4>
      </vt:variant>
      <vt:variant>
        <vt:i4>51</vt:i4>
      </vt:variant>
      <vt:variant>
        <vt:i4>0</vt:i4>
      </vt:variant>
      <vt:variant>
        <vt:i4>5</vt:i4>
      </vt:variant>
      <vt:variant>
        <vt:lpwstr>http://www.nmp.din.de/cmd?artid=150416019&amp;contextid=nmp&amp;bcrumblevel=1&amp;subcommitteeid=54755580&amp;level=tpl-art-detailansicht&amp;committeeid=54738983&amp;languageid=en</vt:lpwstr>
      </vt:variant>
      <vt:variant>
        <vt:lpwstr/>
      </vt:variant>
      <vt:variant>
        <vt:i4>4063340</vt:i4>
      </vt:variant>
      <vt:variant>
        <vt:i4>48</vt:i4>
      </vt:variant>
      <vt:variant>
        <vt:i4>0</vt:i4>
      </vt:variant>
      <vt:variant>
        <vt:i4>5</vt:i4>
      </vt:variant>
      <vt:variant>
        <vt:lpwstr>http://shop.nbn.be/Search/SearchResults.aspx?a=&amp;b=&amp;c=&amp;d=10305&amp;e=&amp;f=&amp;g=1&amp;h=0&amp;i=&amp;j=docnr&amp;UIc=nl&amp;k=0&amp;y=&amp;m=</vt:lpwstr>
      </vt:variant>
      <vt:variant>
        <vt:lpwstr/>
      </vt:variant>
      <vt:variant>
        <vt:i4>99</vt:i4>
      </vt:variant>
      <vt:variant>
        <vt:i4>39</vt:i4>
      </vt:variant>
      <vt:variant>
        <vt:i4>0</vt:i4>
      </vt:variant>
      <vt:variant>
        <vt:i4>5</vt:i4>
      </vt:variant>
      <vt:variant>
        <vt:lpwstr>http://www.sanha.nl/fileadmin/downloads/drucksachen/Montagehelfer/NL niederlaendisch/MH000_470_53_10_montage_nl.pdf</vt:lpwstr>
      </vt:variant>
      <vt:variant>
        <vt:lpwstr/>
      </vt:variant>
      <vt:variant>
        <vt:i4>1900563</vt:i4>
      </vt:variant>
      <vt:variant>
        <vt:i4>36</vt:i4>
      </vt:variant>
      <vt:variant>
        <vt:i4>0</vt:i4>
      </vt:variant>
      <vt:variant>
        <vt:i4>5</vt:i4>
      </vt:variant>
      <vt:variant>
        <vt:lpwstr>http://www.standard.no/no/Sok-og-kjop/produktkatalogen/Produktpresentasjon/?ProductID=419040</vt:lpwstr>
      </vt:variant>
      <vt:variant>
        <vt:lpwstr/>
      </vt:variant>
      <vt:variant>
        <vt:i4>1572891</vt:i4>
      </vt:variant>
      <vt:variant>
        <vt:i4>33</vt:i4>
      </vt:variant>
      <vt:variant>
        <vt:i4>0</vt:i4>
      </vt:variant>
      <vt:variant>
        <vt:i4>5</vt:i4>
      </vt:variant>
      <vt:variant>
        <vt:lpwstr>http://www.standard.no/no/Sok-og-kjop/produktkatalogen/Produktpresentasjon/?ProductID=405307</vt:lpwstr>
      </vt:variant>
      <vt:variant>
        <vt:lpwstr/>
      </vt:variant>
      <vt:variant>
        <vt:i4>4587604</vt:i4>
      </vt:variant>
      <vt:variant>
        <vt:i4>30</vt:i4>
      </vt:variant>
      <vt:variant>
        <vt:i4>0</vt:i4>
      </vt:variant>
      <vt:variant>
        <vt:i4>5</vt:i4>
      </vt:variant>
      <vt:variant>
        <vt:lpwstr>http://shop.nbn.be/Search/SearchResults.aspx?a=&amp;b=sprinkler&amp;c=&amp;d=&amp;e=&amp;f=&amp;g=1&amp;h=0&amp;i=&amp;j=docnr&amp;UIc=nl&amp;k=0&amp;y=&amp;m=</vt:lpwstr>
      </vt:variant>
      <vt:variant>
        <vt:lpwstr>details</vt:lpwstr>
      </vt:variant>
      <vt:variant>
        <vt:i4>4587604</vt:i4>
      </vt:variant>
      <vt:variant>
        <vt:i4>27</vt:i4>
      </vt:variant>
      <vt:variant>
        <vt:i4>0</vt:i4>
      </vt:variant>
      <vt:variant>
        <vt:i4>5</vt:i4>
      </vt:variant>
      <vt:variant>
        <vt:lpwstr>http://shop.nbn.be/Search/SearchResults.aspx?a=&amp;b=sprinkler&amp;c=&amp;d=&amp;e=&amp;f=&amp;g=1&amp;h=0&amp;i=&amp;j=docnr&amp;UIc=nl&amp;k=0&amp;y=&amp;m=</vt:lpwstr>
      </vt:variant>
      <vt:variant>
        <vt:lpwstr>details</vt:lpwstr>
      </vt:variant>
      <vt:variant>
        <vt:i4>4587604</vt:i4>
      </vt:variant>
      <vt:variant>
        <vt:i4>24</vt:i4>
      </vt:variant>
      <vt:variant>
        <vt:i4>0</vt:i4>
      </vt:variant>
      <vt:variant>
        <vt:i4>5</vt:i4>
      </vt:variant>
      <vt:variant>
        <vt:lpwstr>http://shop.nbn.be/Search/SearchResults.aspx?a=&amp;b=sprinkler&amp;c=&amp;d=&amp;e=&amp;f=&amp;g=1&amp;h=0&amp;i=&amp;j=docnr&amp;UIc=nl&amp;k=0&amp;y=&amp;m=</vt:lpwstr>
      </vt:variant>
      <vt:variant>
        <vt:lpwstr>details</vt:lpwstr>
      </vt:variant>
      <vt:variant>
        <vt:i4>4587604</vt:i4>
      </vt:variant>
      <vt:variant>
        <vt:i4>21</vt:i4>
      </vt:variant>
      <vt:variant>
        <vt:i4>0</vt:i4>
      </vt:variant>
      <vt:variant>
        <vt:i4>5</vt:i4>
      </vt:variant>
      <vt:variant>
        <vt:lpwstr>http://shop.nbn.be/Search/SearchResults.aspx?a=&amp;b=sprinkler&amp;c=&amp;d=&amp;e=&amp;f=&amp;g=1&amp;h=0&amp;i=&amp;j=docnr&amp;UIc=nl&amp;k=0&amp;y=&amp;m=</vt:lpwstr>
      </vt:variant>
      <vt:variant>
        <vt:lpwstr>details</vt:lpwstr>
      </vt:variant>
      <vt:variant>
        <vt:i4>4587604</vt:i4>
      </vt:variant>
      <vt:variant>
        <vt:i4>18</vt:i4>
      </vt:variant>
      <vt:variant>
        <vt:i4>0</vt:i4>
      </vt:variant>
      <vt:variant>
        <vt:i4>5</vt:i4>
      </vt:variant>
      <vt:variant>
        <vt:lpwstr>http://shop.nbn.be/Search/SearchResults.aspx?a=&amp;b=sprinkler&amp;c=&amp;d=&amp;e=&amp;f=&amp;g=1&amp;h=0&amp;i=&amp;j=docnr&amp;UIc=nl&amp;k=0&amp;y=&amp;m=</vt:lpwstr>
      </vt:variant>
      <vt:variant>
        <vt:lpwstr>details</vt:lpwstr>
      </vt:variant>
      <vt:variant>
        <vt:i4>3014701</vt:i4>
      </vt:variant>
      <vt:variant>
        <vt:i4>15</vt:i4>
      </vt:variant>
      <vt:variant>
        <vt:i4>0</vt:i4>
      </vt:variant>
      <vt:variant>
        <vt:i4>5</vt:i4>
      </vt:variant>
      <vt:variant>
        <vt:lpwstr>http://shop.nbn.be/Search/SearchResults.aspx?a=&amp;b=sprinkler&amp;c=&amp;d=&amp;e=&amp;f=&amp;g=1&amp;h=0&amp;i=&amp;j=docnr&amp;UIc=nl&amp;k=0&amp;y=&amp;m=</vt:lpwstr>
      </vt:variant>
      <vt:variant>
        <vt:lpwstr/>
      </vt:variant>
      <vt:variant>
        <vt:i4>3014701</vt:i4>
      </vt:variant>
      <vt:variant>
        <vt:i4>12</vt:i4>
      </vt:variant>
      <vt:variant>
        <vt:i4>0</vt:i4>
      </vt:variant>
      <vt:variant>
        <vt:i4>5</vt:i4>
      </vt:variant>
      <vt:variant>
        <vt:lpwstr>http://shop.nbn.be/Search/SearchResults.aspx?a=&amp;b=sprinkler&amp;c=&amp;d=&amp;e=&amp;f=&amp;g=1&amp;h=0&amp;i=&amp;j=docnr&amp;UIc=nl&amp;k=0&amp;y=&amp;m=</vt:lpwstr>
      </vt:variant>
      <vt:variant>
        <vt:lpwstr/>
      </vt:variant>
      <vt:variant>
        <vt:i4>3014701</vt:i4>
      </vt:variant>
      <vt:variant>
        <vt:i4>9</vt:i4>
      </vt:variant>
      <vt:variant>
        <vt:i4>0</vt:i4>
      </vt:variant>
      <vt:variant>
        <vt:i4>5</vt:i4>
      </vt:variant>
      <vt:variant>
        <vt:lpwstr>http://shop.nbn.be/Search/SearchResults.aspx?a=&amp;b=sprinkler&amp;c=&amp;d=&amp;e=&amp;f=&amp;g=1&amp;h=0&amp;i=&amp;j=docnr&amp;UIc=nl&amp;k=0&amp;y=&amp;m=</vt:lpwstr>
      </vt:variant>
      <vt:variant>
        <vt:lpwstr/>
      </vt:variant>
      <vt:variant>
        <vt:i4>4587604</vt:i4>
      </vt:variant>
      <vt:variant>
        <vt:i4>6</vt:i4>
      </vt:variant>
      <vt:variant>
        <vt:i4>0</vt:i4>
      </vt:variant>
      <vt:variant>
        <vt:i4>5</vt:i4>
      </vt:variant>
      <vt:variant>
        <vt:lpwstr>http://shop.nbn.be/Search/SearchResults.aspx?a=&amp;b=sprinkler&amp;c=&amp;d=&amp;e=&amp;f=&amp;g=1&amp;h=1&amp;i=&amp;j=docnr&amp;UIc=nl&amp;k=1&amp;y=&amp;m=</vt:lpwstr>
      </vt:variant>
      <vt:variant>
        <vt:lpwstr>details</vt:lpwstr>
      </vt:variant>
      <vt:variant>
        <vt:i4>4587604</vt:i4>
      </vt:variant>
      <vt:variant>
        <vt:i4>3</vt:i4>
      </vt:variant>
      <vt:variant>
        <vt:i4>0</vt:i4>
      </vt:variant>
      <vt:variant>
        <vt:i4>5</vt:i4>
      </vt:variant>
      <vt:variant>
        <vt:lpwstr>http://shop.nbn.be/Search/SearchResults.aspx?a=&amp;b=sprinkler&amp;c=&amp;d=&amp;e=&amp;f=&amp;g=1&amp;h=1&amp;i=&amp;j=docnr&amp;UIc=nl&amp;k=1&amp;y=&amp;m=</vt:lpwstr>
      </vt:variant>
      <vt:variant>
        <vt:lpwstr>details</vt:lpwstr>
      </vt:variant>
      <vt:variant>
        <vt:i4>99</vt:i4>
      </vt:variant>
      <vt:variant>
        <vt:i4>0</vt:i4>
      </vt:variant>
      <vt:variant>
        <vt:i4>0</vt:i4>
      </vt:variant>
      <vt:variant>
        <vt:i4>5</vt:i4>
      </vt:variant>
      <vt:variant>
        <vt:lpwstr>http://www.sanha.nl/fileadmin/downloads/drucksachen/Montagehelfer/NL niederlaendisch/MH000_470_53_10_montage_nl.pdf</vt:lpwstr>
      </vt:variant>
      <vt:variant>
        <vt:lpwstr/>
      </vt:variant>
      <vt:variant>
        <vt:i4>1245274</vt:i4>
      </vt:variant>
      <vt:variant>
        <vt:i4>-1</vt:i4>
      </vt:variant>
      <vt:variant>
        <vt:i4>1027</vt:i4>
      </vt:variant>
      <vt:variant>
        <vt:i4>4</vt:i4>
      </vt:variant>
      <vt:variant>
        <vt:lpwstr>http://www.sanha.fr/home.html?L=2</vt:lpwstr>
      </vt:variant>
      <vt:variant>
        <vt:lpwstr/>
      </vt:variant>
      <vt:variant>
        <vt:i4>7798877</vt:i4>
      </vt:variant>
      <vt:variant>
        <vt:i4>-1</vt:i4>
      </vt:variant>
      <vt:variant>
        <vt:i4>1027</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Sprinklerinstallaties, brandleidingen, staal. niet voorgeïsoleerdSprinklerinstallaties, brandleidingen, staal. niet voorgeïsoleerd</dc:title>
  <dc:subject>Sanha - Sanha Therm - NLv2b 2013</dc:subject>
  <dc:creator>YV / 2013 06 10</dc:creator>
  <cp:keywords>Copyright CBS 2013</cp:keywords>
  <cp:lastModifiedBy>Mathias Van den Broeck</cp:lastModifiedBy>
  <cp:revision>2</cp:revision>
  <cp:lastPrinted>2013-06-10T15:02:00Z</cp:lastPrinted>
  <dcterms:created xsi:type="dcterms:W3CDTF">2023-07-10T12:09:00Z</dcterms:created>
  <dcterms:modified xsi:type="dcterms:W3CDTF">2023-07-10T12:09:00Z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